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7A" w:rsidRDefault="00B9737C" w:rsidP="00C4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4477A">
        <w:t xml:space="preserve">Приложение </w:t>
      </w:r>
      <w:r w:rsidR="00A20025" w:rsidRPr="00C4477A">
        <w:t>2</w:t>
      </w:r>
      <w:r w:rsidR="00D86B84" w:rsidRPr="00C4477A">
        <w:t xml:space="preserve">   </w:t>
      </w:r>
    </w:p>
    <w:p w:rsidR="007339FD" w:rsidRPr="00C4477A" w:rsidRDefault="00BA28B3" w:rsidP="00C4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к приказу «___» _</w:t>
      </w:r>
      <w:bookmarkStart w:id="0" w:name="_GoBack"/>
      <w:bookmarkEnd w:id="0"/>
      <w:r w:rsidR="00BB5533">
        <w:t>___ 2017</w:t>
      </w:r>
      <w:r w:rsidR="00B9737C" w:rsidRPr="00C4477A">
        <w:t xml:space="preserve">  г. №____</w:t>
      </w:r>
    </w:p>
    <w:p w:rsidR="007339FD" w:rsidRPr="00C4477A" w:rsidRDefault="007339FD" w:rsidP="007339FD">
      <w:pPr>
        <w:jc w:val="right"/>
      </w:pPr>
    </w:p>
    <w:p w:rsidR="007339FD" w:rsidRPr="00C4477A" w:rsidRDefault="007339FD" w:rsidP="007339FD">
      <w:pPr>
        <w:jc w:val="right"/>
      </w:pPr>
    </w:p>
    <w:p w:rsidR="00283D8F" w:rsidRPr="00C4477A" w:rsidRDefault="00283D8F" w:rsidP="00991D9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477A">
        <w:rPr>
          <w:rFonts w:ascii="Times New Roman" w:hAnsi="Times New Roman" w:cs="Times New Roman"/>
          <w:i w:val="0"/>
          <w:sz w:val="24"/>
          <w:szCs w:val="24"/>
        </w:rPr>
        <w:t>ИНСТРУКЦИЯ</w:t>
      </w:r>
    </w:p>
    <w:p w:rsidR="00283D8F" w:rsidRPr="00C4477A" w:rsidRDefault="00283D8F" w:rsidP="00991D9D">
      <w:pPr>
        <w:jc w:val="center"/>
        <w:rPr>
          <w:b/>
          <w:bCs/>
        </w:rPr>
      </w:pPr>
      <w:proofErr w:type="gramStart"/>
      <w:r w:rsidRPr="00C4477A">
        <w:rPr>
          <w:b/>
          <w:bCs/>
        </w:rPr>
        <w:t xml:space="preserve">по проведению антивирусного контроля в </w:t>
      </w:r>
      <w:r w:rsidR="00EF2E39" w:rsidRPr="00C4477A">
        <w:rPr>
          <w:b/>
          <w:bCs/>
        </w:rPr>
        <w:t xml:space="preserve">информационной системы персональных данных,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 </w:t>
      </w:r>
      <w:proofErr w:type="gramEnd"/>
    </w:p>
    <w:p w:rsidR="00323F5A" w:rsidRPr="00C4477A" w:rsidRDefault="00323F5A" w:rsidP="00323F5A">
      <w:pPr>
        <w:widowControl w:val="0"/>
        <w:spacing w:before="120"/>
        <w:ind w:left="-357" w:right="-369"/>
        <w:jc w:val="center"/>
        <w:rPr>
          <w:b/>
          <w:bCs/>
        </w:rPr>
      </w:pPr>
      <w:proofErr w:type="gramStart"/>
      <w:r w:rsidRPr="00C4477A">
        <w:rPr>
          <w:b/>
        </w:rPr>
        <w:t>(АИС «Е-Услуги.</w:t>
      </w:r>
      <w:proofErr w:type="gramEnd"/>
      <w:r w:rsidRPr="00C4477A">
        <w:rPr>
          <w:b/>
        </w:rPr>
        <w:t xml:space="preserve"> </w:t>
      </w:r>
      <w:proofErr w:type="gramStart"/>
      <w:r w:rsidRPr="00C4477A">
        <w:rPr>
          <w:b/>
        </w:rPr>
        <w:t>Образование»)</w:t>
      </w:r>
      <w:proofErr w:type="gramEnd"/>
    </w:p>
    <w:p w:rsidR="00283D8F" w:rsidRPr="00C4477A" w:rsidRDefault="00283D8F" w:rsidP="00991D9D">
      <w:pPr>
        <w:jc w:val="center"/>
        <w:rPr>
          <w:b/>
          <w:bCs/>
        </w:rPr>
      </w:pPr>
    </w:p>
    <w:p w:rsidR="00283D8F" w:rsidRPr="00C4477A" w:rsidRDefault="00283D8F" w:rsidP="00991D9D">
      <w:pPr>
        <w:jc w:val="center"/>
      </w:pPr>
    </w:p>
    <w:p w:rsidR="00283D8F" w:rsidRPr="00C4477A" w:rsidRDefault="00283D8F" w:rsidP="00323F5A">
      <w:pPr>
        <w:overflowPunct w:val="0"/>
        <w:autoSpaceDE w:val="0"/>
        <w:autoSpaceDN w:val="0"/>
        <w:adjustRightInd w:val="0"/>
        <w:ind w:firstLine="426"/>
        <w:jc w:val="both"/>
      </w:pPr>
      <w:r w:rsidRPr="00C4477A">
        <w:t xml:space="preserve">1.  </w:t>
      </w:r>
      <w:proofErr w:type="gramStart"/>
      <w:r w:rsidRPr="00C4477A">
        <w:t>Настоящая Инструкция предназначена для пользователей информационной системы персональных данных</w:t>
      </w:r>
      <w:r w:rsidRPr="00C4477A">
        <w:rPr>
          <w:bCs/>
        </w:rPr>
        <w:t xml:space="preserve">, </w:t>
      </w:r>
      <w:r w:rsidRPr="00C4477A">
        <w:t xml:space="preserve">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</w:r>
      <w:r w:rsidR="00323F5A" w:rsidRPr="00C4477A">
        <w:t>(АИС «Е-Услуги.</w:t>
      </w:r>
      <w:proofErr w:type="gramEnd"/>
      <w:r w:rsidR="00323F5A" w:rsidRPr="00C4477A">
        <w:t xml:space="preserve"> </w:t>
      </w:r>
      <w:proofErr w:type="gramStart"/>
      <w:r w:rsidR="00323F5A" w:rsidRPr="00C4477A">
        <w:t>Образование»)</w:t>
      </w:r>
      <w:r w:rsidRPr="00C4477A">
        <w:rPr>
          <w:bCs/>
        </w:rPr>
        <w:t xml:space="preserve"> (далее </w:t>
      </w:r>
      <w:proofErr w:type="spellStart"/>
      <w:r w:rsidRPr="00C4477A">
        <w:rPr>
          <w:bCs/>
        </w:rPr>
        <w:t>ИСПДн</w:t>
      </w:r>
      <w:proofErr w:type="spellEnd"/>
      <w:r w:rsidRPr="00C4477A">
        <w:rPr>
          <w:bCs/>
        </w:rPr>
        <w:t>).</w:t>
      </w:r>
      <w:proofErr w:type="gramEnd"/>
    </w:p>
    <w:p w:rsidR="00283D8F" w:rsidRPr="00C4477A" w:rsidRDefault="00283D8F" w:rsidP="00991D9D">
      <w:pPr>
        <w:tabs>
          <w:tab w:val="left" w:pos="851"/>
        </w:tabs>
        <w:ind w:right="-5" w:firstLine="426"/>
        <w:jc w:val="both"/>
      </w:pPr>
      <w:r w:rsidRPr="00C4477A">
        <w:t xml:space="preserve">2.  В целях обеспечения антивирусной защиты в </w:t>
      </w:r>
      <w:proofErr w:type="spellStart"/>
      <w:r w:rsidRPr="00C4477A">
        <w:t>ИСПДн</w:t>
      </w:r>
      <w:proofErr w:type="spellEnd"/>
      <w:r w:rsidRPr="00C4477A">
        <w:t xml:space="preserve"> производится антивирусный контроль.</w:t>
      </w:r>
    </w:p>
    <w:p w:rsidR="00283D8F" w:rsidRPr="00C4477A" w:rsidRDefault="00283D8F" w:rsidP="00991D9D">
      <w:pPr>
        <w:tabs>
          <w:tab w:val="left" w:pos="851"/>
          <w:tab w:val="left" w:pos="1440"/>
        </w:tabs>
        <w:ind w:firstLine="426"/>
        <w:jc w:val="both"/>
      </w:pPr>
      <w:r w:rsidRPr="00C4477A">
        <w:t xml:space="preserve">3.  Ответственность за поддержание установленного в настоящей Инструкции порядка проведения антивирусного контроля возлагается на администратора </w:t>
      </w:r>
      <w:proofErr w:type="spellStart"/>
      <w:r w:rsidRPr="00C4477A">
        <w:t>ИСПДн</w:t>
      </w:r>
      <w:proofErr w:type="spellEnd"/>
      <w:r w:rsidRPr="00C4477A">
        <w:t>.</w:t>
      </w:r>
    </w:p>
    <w:p w:rsidR="00283D8F" w:rsidRPr="00C4477A" w:rsidRDefault="00283D8F" w:rsidP="00991D9D">
      <w:pPr>
        <w:tabs>
          <w:tab w:val="left" w:pos="851"/>
          <w:tab w:val="left" w:pos="1440"/>
        </w:tabs>
        <w:ind w:firstLine="426"/>
        <w:jc w:val="both"/>
      </w:pPr>
      <w:r w:rsidRPr="00C4477A">
        <w:t xml:space="preserve">4.  К применению в </w:t>
      </w:r>
      <w:proofErr w:type="spellStart"/>
      <w:r w:rsidRPr="00C4477A">
        <w:t>ИСПДн</w:t>
      </w:r>
      <w:proofErr w:type="spellEnd"/>
      <w:r w:rsidRPr="00C4477A">
        <w:t xml:space="preserve"> допускаются лицензионные антивирусные средства.</w:t>
      </w:r>
    </w:p>
    <w:p w:rsidR="00283D8F" w:rsidRPr="00C4477A" w:rsidRDefault="00283D8F" w:rsidP="00991D9D">
      <w:pPr>
        <w:tabs>
          <w:tab w:val="left" w:pos="851"/>
          <w:tab w:val="left" w:pos="1440"/>
        </w:tabs>
        <w:ind w:firstLine="426"/>
        <w:jc w:val="both"/>
      </w:pPr>
      <w:r w:rsidRPr="00C4477A">
        <w:t xml:space="preserve">5. В </w:t>
      </w:r>
      <w:proofErr w:type="spellStart"/>
      <w:r w:rsidRPr="00C4477A">
        <w:t>ИСПДн</w:t>
      </w:r>
      <w:proofErr w:type="spellEnd"/>
      <w:r w:rsidRPr="00C4477A">
        <w:t xml:space="preserve"> запрещается установка программного обеспечения, не связанного с выполнением функций, предусмотренных технологическим процессом обработки информации.</w:t>
      </w:r>
    </w:p>
    <w:p w:rsidR="00283D8F" w:rsidRPr="00C4477A" w:rsidRDefault="00283D8F" w:rsidP="00991D9D">
      <w:pPr>
        <w:tabs>
          <w:tab w:val="left" w:pos="851"/>
          <w:tab w:val="left" w:pos="1440"/>
        </w:tabs>
        <w:ind w:firstLine="426"/>
        <w:jc w:val="both"/>
      </w:pPr>
      <w:r w:rsidRPr="00C4477A">
        <w:t xml:space="preserve">6. Пользователи </w:t>
      </w:r>
      <w:proofErr w:type="spellStart"/>
      <w:r w:rsidRPr="00C4477A">
        <w:t>ИСПДн</w:t>
      </w:r>
      <w:proofErr w:type="spellEnd"/>
      <w:r w:rsidRPr="00C4477A">
        <w:t xml:space="preserve"> при работе со съемными носителями информации (компакт-дисками (CD- дисками), </w:t>
      </w:r>
      <w:r w:rsidRPr="00C4477A">
        <w:rPr>
          <w:iCs/>
        </w:rPr>
        <w:t xml:space="preserve">USB </w:t>
      </w:r>
      <w:proofErr w:type="spellStart"/>
      <w:r w:rsidRPr="00C4477A">
        <w:rPr>
          <w:iCs/>
        </w:rPr>
        <w:t>флеш</w:t>
      </w:r>
      <w:proofErr w:type="spellEnd"/>
      <w:r w:rsidRPr="00C4477A">
        <w:rPr>
          <w:iCs/>
        </w:rPr>
        <w:t>-накопителями</w:t>
      </w:r>
      <w:r w:rsidRPr="00C4477A">
        <w:t>) обязаны перед началом работы осуществить их проверку на предмет отсутствия компьютерных вирусов.</w:t>
      </w:r>
    </w:p>
    <w:p w:rsidR="00283D8F" w:rsidRPr="00C4477A" w:rsidRDefault="00283D8F" w:rsidP="00991D9D">
      <w:pPr>
        <w:tabs>
          <w:tab w:val="left" w:pos="851"/>
          <w:tab w:val="left" w:pos="1440"/>
        </w:tabs>
        <w:ind w:firstLine="426"/>
        <w:jc w:val="both"/>
      </w:pPr>
      <w:r w:rsidRPr="00C4477A">
        <w:t xml:space="preserve">7. Ярлык для запуска антивирусной программы должен быть вынесен на «Рабочий стол» операционной системы. </w:t>
      </w:r>
    </w:p>
    <w:p w:rsidR="00283D8F" w:rsidRPr="00C4477A" w:rsidRDefault="00283D8F" w:rsidP="00991D9D">
      <w:pPr>
        <w:tabs>
          <w:tab w:val="left" w:pos="851"/>
        </w:tabs>
        <w:ind w:firstLine="426"/>
        <w:jc w:val="both"/>
      </w:pPr>
      <w:r w:rsidRPr="00C4477A">
        <w:t xml:space="preserve">8. Администратор </w:t>
      </w:r>
      <w:proofErr w:type="spellStart"/>
      <w:r w:rsidRPr="00C4477A">
        <w:t>ИСПДн</w:t>
      </w:r>
      <w:proofErr w:type="spellEnd"/>
      <w:r w:rsidRPr="00C4477A">
        <w:t xml:space="preserve"> осуществляет периодическое обновление антивирусных пакетов и контроль их работоспособности.</w:t>
      </w:r>
    </w:p>
    <w:p w:rsidR="00283D8F" w:rsidRPr="00C4477A" w:rsidRDefault="00283D8F" w:rsidP="00991D9D">
      <w:pPr>
        <w:tabs>
          <w:tab w:val="left" w:pos="851"/>
          <w:tab w:val="left" w:pos="1440"/>
        </w:tabs>
        <w:ind w:firstLine="426"/>
        <w:jc w:val="both"/>
      </w:pPr>
      <w:r w:rsidRPr="00C4477A">
        <w:t xml:space="preserve">9. Администратор </w:t>
      </w:r>
      <w:proofErr w:type="spellStart"/>
      <w:r w:rsidRPr="00C4477A">
        <w:t>ИСПДн</w:t>
      </w:r>
      <w:proofErr w:type="spellEnd"/>
      <w:r w:rsidRPr="00C4477A">
        <w:t xml:space="preserve"> проводит периодическое тестирование всего установленного программного обеспечения на предмет отсутствия компьютерных вирусов.</w:t>
      </w:r>
    </w:p>
    <w:p w:rsidR="00283D8F" w:rsidRPr="00C4477A" w:rsidRDefault="00283D8F" w:rsidP="00991D9D">
      <w:pPr>
        <w:tabs>
          <w:tab w:val="left" w:pos="0"/>
          <w:tab w:val="left" w:pos="851"/>
        </w:tabs>
        <w:ind w:firstLine="426"/>
        <w:jc w:val="both"/>
      </w:pPr>
      <w:r w:rsidRPr="00C4477A">
        <w:t xml:space="preserve">10. При обнаружении компьютерного вируса пользователь </w:t>
      </w:r>
      <w:proofErr w:type="spellStart"/>
      <w:r w:rsidRPr="00C4477A">
        <w:t>ИСПДн</w:t>
      </w:r>
      <w:proofErr w:type="spellEnd"/>
      <w:r w:rsidRPr="00C4477A">
        <w:t xml:space="preserve"> обязан немедленно поставить в известность администратора </w:t>
      </w:r>
      <w:proofErr w:type="spellStart"/>
      <w:r w:rsidRPr="00C4477A">
        <w:t>ИСПДн</w:t>
      </w:r>
      <w:proofErr w:type="spellEnd"/>
      <w:r w:rsidRPr="00C4477A">
        <w:t xml:space="preserve"> и прекратить какие-либо действия в </w:t>
      </w:r>
      <w:proofErr w:type="spellStart"/>
      <w:r w:rsidRPr="00C4477A">
        <w:t>ИСПДн</w:t>
      </w:r>
      <w:proofErr w:type="spellEnd"/>
      <w:r w:rsidRPr="00C4477A">
        <w:t>.</w:t>
      </w:r>
    </w:p>
    <w:p w:rsidR="00283D8F" w:rsidRPr="00C4477A" w:rsidRDefault="00283D8F" w:rsidP="00991D9D">
      <w:pPr>
        <w:tabs>
          <w:tab w:val="left" w:pos="0"/>
          <w:tab w:val="left" w:pos="851"/>
        </w:tabs>
        <w:ind w:firstLine="426"/>
        <w:jc w:val="both"/>
      </w:pPr>
      <w:r w:rsidRPr="00C4477A">
        <w:t xml:space="preserve">11. Администратор </w:t>
      </w:r>
      <w:proofErr w:type="spellStart"/>
      <w:r w:rsidRPr="00C4477A">
        <w:t>ИСПДн</w:t>
      </w:r>
      <w:proofErr w:type="spellEnd"/>
      <w:r w:rsidRPr="00C4477A">
        <w:t xml:space="preserve"> проводит, в случае необходимости, «лечение зараженных» файлов путем выбора соответствующего пункта меню антивирусной программы и после этого вновь проводит антивирусный контроль.</w:t>
      </w:r>
    </w:p>
    <w:p w:rsidR="00283D8F" w:rsidRPr="00C4477A" w:rsidRDefault="00283D8F" w:rsidP="00991D9D">
      <w:pPr>
        <w:tabs>
          <w:tab w:val="left" w:pos="0"/>
          <w:tab w:val="left" w:pos="851"/>
        </w:tabs>
        <w:ind w:firstLine="426"/>
        <w:jc w:val="both"/>
      </w:pPr>
      <w:r w:rsidRPr="00C4477A">
        <w:t>12. В случае обнаружения на съемных носителях информации нового вируса, «не поддающегося лечению», администратор безопасности информации обязан запретить использование данного съемного носителя информации.</w:t>
      </w:r>
    </w:p>
    <w:p w:rsidR="00283D8F" w:rsidRPr="00C4477A" w:rsidRDefault="00283D8F" w:rsidP="00991D9D">
      <w:pPr>
        <w:pStyle w:val="a4"/>
        <w:tabs>
          <w:tab w:val="left" w:pos="851"/>
        </w:tabs>
        <w:ind w:firstLine="426"/>
        <w:jc w:val="both"/>
      </w:pPr>
      <w:r w:rsidRPr="00C4477A">
        <w:t xml:space="preserve">13. В случае обнаружения вируса, «не поддающегося лечению», администратор </w:t>
      </w:r>
      <w:proofErr w:type="spellStart"/>
      <w:r w:rsidRPr="00C4477A">
        <w:t>ИСПДн</w:t>
      </w:r>
      <w:proofErr w:type="spellEnd"/>
      <w:r w:rsidRPr="00C4477A">
        <w:t xml:space="preserve"> обязан поставить в известность ответственного за эксплуатацию </w:t>
      </w:r>
      <w:proofErr w:type="spellStart"/>
      <w:r w:rsidRPr="00C4477A">
        <w:t>ИСПДн</w:t>
      </w:r>
      <w:proofErr w:type="spellEnd"/>
      <w:r w:rsidRPr="00C4477A">
        <w:t xml:space="preserve">, запретить работу в </w:t>
      </w:r>
      <w:proofErr w:type="spellStart"/>
      <w:r w:rsidRPr="00C4477A">
        <w:t>ИСПДн</w:t>
      </w:r>
      <w:proofErr w:type="spellEnd"/>
      <w:r w:rsidRPr="00C4477A">
        <w:t xml:space="preserve"> и в возможно короткие сроки обновить пакет антивирусных программ.</w:t>
      </w:r>
    </w:p>
    <w:p w:rsidR="00BB5533" w:rsidRPr="00D50B3E" w:rsidRDefault="00BB5533" w:rsidP="00BB5533">
      <w:pPr>
        <w:jc w:val="both"/>
      </w:pPr>
      <w:r>
        <w:t>С инструкцией ознакомлен, второй экземпляр получен на руки:</w:t>
      </w:r>
    </w:p>
    <w:p w:rsidR="00283D8F" w:rsidRPr="00C4477A" w:rsidRDefault="00283D8F" w:rsidP="00991D9D">
      <w:pPr>
        <w:jc w:val="both"/>
      </w:pPr>
    </w:p>
    <w:sectPr w:rsidR="00283D8F" w:rsidRPr="00C4477A" w:rsidSect="00C447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>
    <w:nsid w:val="01814F85"/>
    <w:multiLevelType w:val="hybridMultilevel"/>
    <w:tmpl w:val="DF901534"/>
    <w:lvl w:ilvl="0" w:tplc="74C897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A50951"/>
    <w:multiLevelType w:val="multilevel"/>
    <w:tmpl w:val="970C0E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32C437B"/>
    <w:multiLevelType w:val="hybridMultilevel"/>
    <w:tmpl w:val="40D8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975F7"/>
    <w:multiLevelType w:val="multilevel"/>
    <w:tmpl w:val="C506F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4F697F"/>
    <w:multiLevelType w:val="hybridMultilevel"/>
    <w:tmpl w:val="E460E17E"/>
    <w:lvl w:ilvl="0" w:tplc="5164F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DC7DEF"/>
    <w:multiLevelType w:val="multilevel"/>
    <w:tmpl w:val="097A0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3"/>
        </w:tabs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9">
    <w:nsid w:val="34B30169"/>
    <w:multiLevelType w:val="multilevel"/>
    <w:tmpl w:val="804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080"/>
        </w:tabs>
        <w:ind w:left="1077" w:hanging="357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0">
    <w:nsid w:val="41481F35"/>
    <w:multiLevelType w:val="hybridMultilevel"/>
    <w:tmpl w:val="B956C8E0"/>
    <w:lvl w:ilvl="0" w:tplc="74C8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17414"/>
    <w:multiLevelType w:val="hybridMultilevel"/>
    <w:tmpl w:val="ECD07C60"/>
    <w:lvl w:ilvl="0" w:tplc="4212259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7093E"/>
    <w:multiLevelType w:val="hybridMultilevel"/>
    <w:tmpl w:val="72D83080"/>
    <w:lvl w:ilvl="0" w:tplc="74C897F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E1B0E86"/>
    <w:multiLevelType w:val="multilevel"/>
    <w:tmpl w:val="A62C74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F316F4B"/>
    <w:multiLevelType w:val="hybridMultilevel"/>
    <w:tmpl w:val="D4007A02"/>
    <w:lvl w:ilvl="0" w:tplc="22881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6"/>
    <w:rsid w:val="000108D4"/>
    <w:rsid w:val="0001150E"/>
    <w:rsid w:val="00011F19"/>
    <w:rsid w:val="00023D57"/>
    <w:rsid w:val="00025958"/>
    <w:rsid w:val="000267F2"/>
    <w:rsid w:val="00036E10"/>
    <w:rsid w:val="00040E9A"/>
    <w:rsid w:val="00061BE6"/>
    <w:rsid w:val="000637F9"/>
    <w:rsid w:val="000651CF"/>
    <w:rsid w:val="00087A20"/>
    <w:rsid w:val="00094DDE"/>
    <w:rsid w:val="000B5894"/>
    <w:rsid w:val="000C437A"/>
    <w:rsid w:val="000D67F1"/>
    <w:rsid w:val="000F4F2F"/>
    <w:rsid w:val="000F56C2"/>
    <w:rsid w:val="000F6733"/>
    <w:rsid w:val="0010458B"/>
    <w:rsid w:val="0011060E"/>
    <w:rsid w:val="00117FD8"/>
    <w:rsid w:val="001342C2"/>
    <w:rsid w:val="001352F6"/>
    <w:rsid w:val="00136101"/>
    <w:rsid w:val="0014222C"/>
    <w:rsid w:val="00155760"/>
    <w:rsid w:val="00167336"/>
    <w:rsid w:val="00167337"/>
    <w:rsid w:val="00185C68"/>
    <w:rsid w:val="00190AFA"/>
    <w:rsid w:val="00193EDF"/>
    <w:rsid w:val="001941C1"/>
    <w:rsid w:val="001A0F2C"/>
    <w:rsid w:val="001B46EA"/>
    <w:rsid w:val="001D1611"/>
    <w:rsid w:val="001E72A1"/>
    <w:rsid w:val="001F2794"/>
    <w:rsid w:val="00231E0F"/>
    <w:rsid w:val="00257AA4"/>
    <w:rsid w:val="0028179D"/>
    <w:rsid w:val="00283D8F"/>
    <w:rsid w:val="00285272"/>
    <w:rsid w:val="002F31E2"/>
    <w:rsid w:val="00305B27"/>
    <w:rsid w:val="003216B9"/>
    <w:rsid w:val="00323F5A"/>
    <w:rsid w:val="00332DE4"/>
    <w:rsid w:val="00353094"/>
    <w:rsid w:val="00353833"/>
    <w:rsid w:val="00357946"/>
    <w:rsid w:val="00360C80"/>
    <w:rsid w:val="00371130"/>
    <w:rsid w:val="00390AE2"/>
    <w:rsid w:val="0039651B"/>
    <w:rsid w:val="00397EA6"/>
    <w:rsid w:val="003A47AD"/>
    <w:rsid w:val="003A4FB4"/>
    <w:rsid w:val="003B0259"/>
    <w:rsid w:val="003C5A49"/>
    <w:rsid w:val="003D07A5"/>
    <w:rsid w:val="003D5FB7"/>
    <w:rsid w:val="003D6DB3"/>
    <w:rsid w:val="003E709C"/>
    <w:rsid w:val="004174A2"/>
    <w:rsid w:val="004202C0"/>
    <w:rsid w:val="00434D12"/>
    <w:rsid w:val="00440E41"/>
    <w:rsid w:val="00451B25"/>
    <w:rsid w:val="004664FD"/>
    <w:rsid w:val="00475445"/>
    <w:rsid w:val="0048335A"/>
    <w:rsid w:val="00484C2A"/>
    <w:rsid w:val="004B02F3"/>
    <w:rsid w:val="004B5F79"/>
    <w:rsid w:val="004D1CD9"/>
    <w:rsid w:val="00507D52"/>
    <w:rsid w:val="005204B3"/>
    <w:rsid w:val="005208D8"/>
    <w:rsid w:val="00525EFB"/>
    <w:rsid w:val="0052702C"/>
    <w:rsid w:val="00537817"/>
    <w:rsid w:val="00541199"/>
    <w:rsid w:val="005416C0"/>
    <w:rsid w:val="00560B78"/>
    <w:rsid w:val="0056203B"/>
    <w:rsid w:val="00577BC0"/>
    <w:rsid w:val="00582DB5"/>
    <w:rsid w:val="005A75B8"/>
    <w:rsid w:val="005C4521"/>
    <w:rsid w:val="005C4ACF"/>
    <w:rsid w:val="005D3E38"/>
    <w:rsid w:val="005D62BE"/>
    <w:rsid w:val="005E6311"/>
    <w:rsid w:val="005F70F2"/>
    <w:rsid w:val="0060615F"/>
    <w:rsid w:val="00623840"/>
    <w:rsid w:val="0063584E"/>
    <w:rsid w:val="00644254"/>
    <w:rsid w:val="006520A0"/>
    <w:rsid w:val="00691BDC"/>
    <w:rsid w:val="0069760B"/>
    <w:rsid w:val="006C0071"/>
    <w:rsid w:val="006C1153"/>
    <w:rsid w:val="006C18E1"/>
    <w:rsid w:val="006C6A7E"/>
    <w:rsid w:val="006D3C77"/>
    <w:rsid w:val="006E4745"/>
    <w:rsid w:val="00702DB7"/>
    <w:rsid w:val="007128FF"/>
    <w:rsid w:val="00722D0F"/>
    <w:rsid w:val="00722F9B"/>
    <w:rsid w:val="007239AD"/>
    <w:rsid w:val="007339FD"/>
    <w:rsid w:val="00756B35"/>
    <w:rsid w:val="00781E81"/>
    <w:rsid w:val="00786843"/>
    <w:rsid w:val="007A61D4"/>
    <w:rsid w:val="007A75F9"/>
    <w:rsid w:val="007B4C8B"/>
    <w:rsid w:val="007C1D31"/>
    <w:rsid w:val="007D0D94"/>
    <w:rsid w:val="007E6D08"/>
    <w:rsid w:val="007F3161"/>
    <w:rsid w:val="007F3CB3"/>
    <w:rsid w:val="007F670B"/>
    <w:rsid w:val="008027F5"/>
    <w:rsid w:val="00814007"/>
    <w:rsid w:val="008173C1"/>
    <w:rsid w:val="0082402D"/>
    <w:rsid w:val="00830E3F"/>
    <w:rsid w:val="008539D3"/>
    <w:rsid w:val="0085542B"/>
    <w:rsid w:val="00863CD5"/>
    <w:rsid w:val="00864148"/>
    <w:rsid w:val="0087622C"/>
    <w:rsid w:val="0087652A"/>
    <w:rsid w:val="008C434F"/>
    <w:rsid w:val="008D0D91"/>
    <w:rsid w:val="008F2AA0"/>
    <w:rsid w:val="00910AAA"/>
    <w:rsid w:val="00916A3E"/>
    <w:rsid w:val="0093073F"/>
    <w:rsid w:val="009421F8"/>
    <w:rsid w:val="00946773"/>
    <w:rsid w:val="009532A3"/>
    <w:rsid w:val="00973D51"/>
    <w:rsid w:val="009748C1"/>
    <w:rsid w:val="00975F92"/>
    <w:rsid w:val="009802FE"/>
    <w:rsid w:val="009855B4"/>
    <w:rsid w:val="00991D9D"/>
    <w:rsid w:val="009A6CDD"/>
    <w:rsid w:val="009C37E4"/>
    <w:rsid w:val="00A20025"/>
    <w:rsid w:val="00A463FE"/>
    <w:rsid w:val="00A8704E"/>
    <w:rsid w:val="00AB7C7D"/>
    <w:rsid w:val="00AD3F85"/>
    <w:rsid w:val="00AD4D8A"/>
    <w:rsid w:val="00AE09DF"/>
    <w:rsid w:val="00AE113E"/>
    <w:rsid w:val="00AF3235"/>
    <w:rsid w:val="00AF33D7"/>
    <w:rsid w:val="00AF4E47"/>
    <w:rsid w:val="00B0683C"/>
    <w:rsid w:val="00B17355"/>
    <w:rsid w:val="00B36A2A"/>
    <w:rsid w:val="00B429DD"/>
    <w:rsid w:val="00B6591D"/>
    <w:rsid w:val="00B94F50"/>
    <w:rsid w:val="00B959D8"/>
    <w:rsid w:val="00B96905"/>
    <w:rsid w:val="00B9737C"/>
    <w:rsid w:val="00BA28B3"/>
    <w:rsid w:val="00BA384E"/>
    <w:rsid w:val="00BB313F"/>
    <w:rsid w:val="00BB5533"/>
    <w:rsid w:val="00BD0B1B"/>
    <w:rsid w:val="00BD3ED3"/>
    <w:rsid w:val="00BD5EC7"/>
    <w:rsid w:val="00BE5939"/>
    <w:rsid w:val="00C01EAE"/>
    <w:rsid w:val="00C02F82"/>
    <w:rsid w:val="00C03B78"/>
    <w:rsid w:val="00C1374A"/>
    <w:rsid w:val="00C14EAF"/>
    <w:rsid w:val="00C259ED"/>
    <w:rsid w:val="00C26060"/>
    <w:rsid w:val="00C4477A"/>
    <w:rsid w:val="00C4731A"/>
    <w:rsid w:val="00C55A36"/>
    <w:rsid w:val="00C579FD"/>
    <w:rsid w:val="00C67922"/>
    <w:rsid w:val="00C9154F"/>
    <w:rsid w:val="00C9279A"/>
    <w:rsid w:val="00C95751"/>
    <w:rsid w:val="00CB6A57"/>
    <w:rsid w:val="00CC12EB"/>
    <w:rsid w:val="00CE4FF5"/>
    <w:rsid w:val="00CE5144"/>
    <w:rsid w:val="00CF7DF1"/>
    <w:rsid w:val="00D201A9"/>
    <w:rsid w:val="00D23AD7"/>
    <w:rsid w:val="00D30B28"/>
    <w:rsid w:val="00D37A49"/>
    <w:rsid w:val="00D604CB"/>
    <w:rsid w:val="00D7781B"/>
    <w:rsid w:val="00D86B84"/>
    <w:rsid w:val="00D93AFD"/>
    <w:rsid w:val="00DA0EE9"/>
    <w:rsid w:val="00DA630A"/>
    <w:rsid w:val="00DA7AC8"/>
    <w:rsid w:val="00DC429D"/>
    <w:rsid w:val="00DC6400"/>
    <w:rsid w:val="00E005E7"/>
    <w:rsid w:val="00E15455"/>
    <w:rsid w:val="00E16804"/>
    <w:rsid w:val="00E473B0"/>
    <w:rsid w:val="00E55375"/>
    <w:rsid w:val="00E64368"/>
    <w:rsid w:val="00E7540C"/>
    <w:rsid w:val="00E85EAD"/>
    <w:rsid w:val="00E95EF7"/>
    <w:rsid w:val="00E96E1F"/>
    <w:rsid w:val="00EA7B86"/>
    <w:rsid w:val="00EB0CA5"/>
    <w:rsid w:val="00EB1C24"/>
    <w:rsid w:val="00EC0A81"/>
    <w:rsid w:val="00EC6E3E"/>
    <w:rsid w:val="00EE7683"/>
    <w:rsid w:val="00EF2E39"/>
    <w:rsid w:val="00F05A9C"/>
    <w:rsid w:val="00F724D2"/>
    <w:rsid w:val="00F84ABE"/>
    <w:rsid w:val="00F8601B"/>
    <w:rsid w:val="00F94FF9"/>
    <w:rsid w:val="00FB2966"/>
    <w:rsid w:val="00FB3A8A"/>
    <w:rsid w:val="00FC4C6F"/>
    <w:rsid w:val="00FC61EF"/>
    <w:rsid w:val="00FE55CD"/>
    <w:rsid w:val="00FE7641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101"/>
    <w:rPr>
      <w:sz w:val="24"/>
      <w:szCs w:val="24"/>
    </w:rPr>
  </w:style>
  <w:style w:type="paragraph" w:styleId="2">
    <w:name w:val="heading 2"/>
    <w:basedOn w:val="a"/>
    <w:next w:val="a"/>
    <w:qFormat/>
    <w:rsid w:val="00283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1E81"/>
    <w:pPr>
      <w:keepNext/>
      <w:overflowPunct w:val="0"/>
      <w:autoSpaceDE w:val="0"/>
      <w:autoSpaceDN w:val="0"/>
      <w:adjustRightInd w:val="0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E81"/>
    <w:pPr>
      <w:overflowPunct w:val="0"/>
      <w:autoSpaceDE w:val="0"/>
      <w:autoSpaceDN w:val="0"/>
      <w:adjustRightInd w:val="0"/>
      <w:ind w:firstLine="284"/>
      <w:jc w:val="both"/>
    </w:pPr>
    <w:rPr>
      <w:sz w:val="28"/>
      <w:szCs w:val="20"/>
    </w:rPr>
  </w:style>
  <w:style w:type="paragraph" w:styleId="a4">
    <w:name w:val="Body Text"/>
    <w:basedOn w:val="a"/>
    <w:rsid w:val="00283D8F"/>
    <w:pPr>
      <w:spacing w:after="120"/>
    </w:pPr>
  </w:style>
  <w:style w:type="paragraph" w:customStyle="1" w:styleId="31">
    <w:name w:val="Основной текст 31"/>
    <w:basedOn w:val="a"/>
    <w:rsid w:val="0082402D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a5">
    <w:name w:val="Strong"/>
    <w:qFormat/>
    <w:rsid w:val="00C02F82"/>
    <w:rPr>
      <w:b/>
      <w:bCs/>
    </w:rPr>
  </w:style>
  <w:style w:type="paragraph" w:styleId="a6">
    <w:name w:val="Normal (Web)"/>
    <w:basedOn w:val="a"/>
    <w:rsid w:val="00C02F82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101"/>
    <w:rPr>
      <w:sz w:val="24"/>
      <w:szCs w:val="24"/>
    </w:rPr>
  </w:style>
  <w:style w:type="paragraph" w:styleId="2">
    <w:name w:val="heading 2"/>
    <w:basedOn w:val="a"/>
    <w:next w:val="a"/>
    <w:qFormat/>
    <w:rsid w:val="00283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1E81"/>
    <w:pPr>
      <w:keepNext/>
      <w:overflowPunct w:val="0"/>
      <w:autoSpaceDE w:val="0"/>
      <w:autoSpaceDN w:val="0"/>
      <w:adjustRightInd w:val="0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E81"/>
    <w:pPr>
      <w:overflowPunct w:val="0"/>
      <w:autoSpaceDE w:val="0"/>
      <w:autoSpaceDN w:val="0"/>
      <w:adjustRightInd w:val="0"/>
      <w:ind w:firstLine="284"/>
      <w:jc w:val="both"/>
    </w:pPr>
    <w:rPr>
      <w:sz w:val="28"/>
      <w:szCs w:val="20"/>
    </w:rPr>
  </w:style>
  <w:style w:type="paragraph" w:styleId="a4">
    <w:name w:val="Body Text"/>
    <w:basedOn w:val="a"/>
    <w:rsid w:val="00283D8F"/>
    <w:pPr>
      <w:spacing w:after="120"/>
    </w:pPr>
  </w:style>
  <w:style w:type="paragraph" w:customStyle="1" w:styleId="31">
    <w:name w:val="Основной текст 31"/>
    <w:basedOn w:val="a"/>
    <w:rsid w:val="0082402D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a5">
    <w:name w:val="Strong"/>
    <w:qFormat/>
    <w:rsid w:val="00C02F82"/>
    <w:rPr>
      <w:b/>
      <w:bCs/>
    </w:rPr>
  </w:style>
  <w:style w:type="paragraph" w:styleId="a6">
    <w:name w:val="Normal (Web)"/>
    <w:basedOn w:val="a"/>
    <w:rsid w:val="00C02F82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Home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1</dc:creator>
  <cp:lastModifiedBy>WiZaRd</cp:lastModifiedBy>
  <cp:revision>7</cp:revision>
  <cp:lastPrinted>2017-10-25T14:26:00Z</cp:lastPrinted>
  <dcterms:created xsi:type="dcterms:W3CDTF">2015-04-30T09:10:00Z</dcterms:created>
  <dcterms:modified xsi:type="dcterms:W3CDTF">2017-10-25T14:26:00Z</dcterms:modified>
</cp:coreProperties>
</file>