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04" w:rsidRDefault="00B14D04" w:rsidP="007B1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A70CA0">
        <w:rPr>
          <w:sz w:val="26"/>
          <w:szCs w:val="26"/>
        </w:rPr>
        <w:t xml:space="preserve"> 3</w:t>
      </w:r>
    </w:p>
    <w:p w:rsidR="007B1CD2" w:rsidRDefault="007B1CD2" w:rsidP="007B1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="00944B34">
        <w:rPr>
          <w:sz w:val="26"/>
          <w:szCs w:val="26"/>
        </w:rPr>
        <w:t>№____«___» ____ 2017  г.</w:t>
      </w:r>
    </w:p>
    <w:p w:rsidR="002733BE" w:rsidRPr="00D461DF" w:rsidRDefault="002733BE" w:rsidP="00023044">
      <w:pPr>
        <w:widowControl w:val="0"/>
        <w:rPr>
          <w:sz w:val="26"/>
          <w:szCs w:val="26"/>
        </w:rPr>
      </w:pPr>
    </w:p>
    <w:p w:rsidR="002733BE" w:rsidRPr="00D461DF" w:rsidRDefault="002733BE" w:rsidP="002733BE">
      <w:pPr>
        <w:widowControl w:val="0"/>
        <w:jc w:val="right"/>
        <w:rPr>
          <w:b/>
          <w:bCs/>
          <w:sz w:val="26"/>
          <w:szCs w:val="26"/>
        </w:rPr>
      </w:pPr>
    </w:p>
    <w:p w:rsidR="0082402D" w:rsidRPr="00D461DF" w:rsidRDefault="0082402D" w:rsidP="00991D9D">
      <w:pPr>
        <w:widowControl w:val="0"/>
        <w:jc w:val="center"/>
        <w:rPr>
          <w:b/>
          <w:bCs/>
          <w:sz w:val="26"/>
          <w:szCs w:val="26"/>
        </w:rPr>
      </w:pPr>
      <w:r w:rsidRPr="00D461DF">
        <w:rPr>
          <w:b/>
          <w:bCs/>
          <w:sz w:val="26"/>
          <w:szCs w:val="26"/>
        </w:rPr>
        <w:t xml:space="preserve">ИНСТРУКЦИЯ </w:t>
      </w:r>
    </w:p>
    <w:p w:rsidR="0082402D" w:rsidRPr="00D461DF" w:rsidRDefault="0082402D" w:rsidP="00991D9D">
      <w:pPr>
        <w:jc w:val="center"/>
        <w:rPr>
          <w:b/>
          <w:bCs/>
          <w:sz w:val="26"/>
          <w:szCs w:val="26"/>
        </w:rPr>
      </w:pPr>
      <w:r w:rsidRPr="00D461DF">
        <w:rPr>
          <w:b/>
          <w:bCs/>
          <w:sz w:val="26"/>
          <w:szCs w:val="26"/>
        </w:rPr>
        <w:t>по работе пользователей информационной системы персональных данных, предназначенной для реализации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r w:rsidR="00D461DF">
        <w:rPr>
          <w:b/>
          <w:sz w:val="26"/>
          <w:szCs w:val="26"/>
        </w:rPr>
        <w:t>(АИС «Е-Услуги</w:t>
      </w:r>
      <w:proofErr w:type="gramStart"/>
      <w:r w:rsidR="00D461DF">
        <w:rPr>
          <w:b/>
          <w:sz w:val="26"/>
          <w:szCs w:val="26"/>
        </w:rPr>
        <w:t>.О</w:t>
      </w:r>
      <w:proofErr w:type="gramEnd"/>
      <w:r w:rsidR="00D461DF">
        <w:rPr>
          <w:b/>
          <w:sz w:val="26"/>
          <w:szCs w:val="26"/>
        </w:rPr>
        <w:t>бразование»)</w:t>
      </w:r>
    </w:p>
    <w:p w:rsidR="0082402D" w:rsidRPr="00D461DF" w:rsidRDefault="0082402D" w:rsidP="00991D9D">
      <w:pPr>
        <w:jc w:val="center"/>
        <w:rPr>
          <w:b/>
          <w:bCs/>
          <w:sz w:val="26"/>
          <w:szCs w:val="26"/>
        </w:rPr>
      </w:pPr>
    </w:p>
    <w:p w:rsidR="0082402D" w:rsidRPr="00D461DF" w:rsidRDefault="00D461DF" w:rsidP="00991D9D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1</w:t>
      </w:r>
      <w:r w:rsidR="0082402D" w:rsidRPr="00D461DF">
        <w:rPr>
          <w:bCs/>
          <w:sz w:val="26"/>
          <w:szCs w:val="26"/>
        </w:rPr>
        <w:t>.</w:t>
      </w:r>
      <w:r w:rsidR="0082402D" w:rsidRPr="00D461DF">
        <w:rPr>
          <w:sz w:val="26"/>
          <w:szCs w:val="26"/>
        </w:rPr>
        <w:t>ОБЩИЕ ПОЛОЖЕНИЯ</w:t>
      </w:r>
    </w:p>
    <w:p w:rsidR="0082402D" w:rsidRPr="00D461DF" w:rsidRDefault="0082402D" w:rsidP="00944B34">
      <w:pPr>
        <w:rPr>
          <w:b/>
          <w:sz w:val="26"/>
          <w:szCs w:val="26"/>
        </w:rPr>
      </w:pPr>
    </w:p>
    <w:p w:rsidR="0082402D" w:rsidRPr="00D461DF" w:rsidRDefault="0082402D" w:rsidP="00991D9D">
      <w:pPr>
        <w:widowControl w:val="0"/>
        <w:numPr>
          <w:ilvl w:val="1"/>
          <w:numId w:val="8"/>
        </w:numPr>
        <w:tabs>
          <w:tab w:val="left" w:pos="1276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Пользователями информационной системы персональных данных, предназначенной для реализации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r w:rsidR="00D461DF" w:rsidRPr="00D461DF">
        <w:rPr>
          <w:sz w:val="26"/>
          <w:szCs w:val="26"/>
        </w:rPr>
        <w:t>(АИС «</w:t>
      </w:r>
      <w:proofErr w:type="spellStart"/>
      <w:r w:rsidR="00D461DF" w:rsidRPr="00D461DF">
        <w:rPr>
          <w:sz w:val="26"/>
          <w:szCs w:val="26"/>
        </w:rPr>
        <w:t>Е-Услуги</w:t>
      </w:r>
      <w:proofErr w:type="gramStart"/>
      <w:r w:rsidR="00D461DF" w:rsidRPr="00D461DF">
        <w:rPr>
          <w:sz w:val="26"/>
          <w:szCs w:val="26"/>
        </w:rPr>
        <w:t>.О</w:t>
      </w:r>
      <w:proofErr w:type="gramEnd"/>
      <w:r w:rsidR="00D461DF" w:rsidRPr="00D461DF">
        <w:rPr>
          <w:sz w:val="26"/>
          <w:szCs w:val="26"/>
        </w:rPr>
        <w:t>бразование</w:t>
      </w:r>
      <w:proofErr w:type="spellEnd"/>
      <w:r w:rsidR="00D461DF" w:rsidRPr="00D461DF">
        <w:rPr>
          <w:sz w:val="26"/>
          <w:szCs w:val="26"/>
        </w:rPr>
        <w:t>»)</w:t>
      </w:r>
      <w:r w:rsidRPr="00D461DF">
        <w:rPr>
          <w:sz w:val="26"/>
          <w:szCs w:val="26"/>
        </w:rPr>
        <w:t xml:space="preserve"> (Дал</w:t>
      </w:r>
      <w:r w:rsidR="008467F3">
        <w:rPr>
          <w:sz w:val="26"/>
          <w:szCs w:val="26"/>
        </w:rPr>
        <w:t xml:space="preserve">ее – </w:t>
      </w:r>
      <w:proofErr w:type="spellStart"/>
      <w:r w:rsidR="008467F3">
        <w:rPr>
          <w:sz w:val="26"/>
          <w:szCs w:val="26"/>
        </w:rPr>
        <w:t>ИСПДн</w:t>
      </w:r>
      <w:proofErr w:type="spellEnd"/>
      <w:r w:rsidR="008467F3">
        <w:rPr>
          <w:sz w:val="26"/>
          <w:szCs w:val="26"/>
        </w:rPr>
        <w:t xml:space="preserve">) являются </w:t>
      </w:r>
      <w:r w:rsidR="00354DD3">
        <w:rPr>
          <w:sz w:val="26"/>
          <w:szCs w:val="26"/>
        </w:rPr>
        <w:t>следующие уполномоченные  должностные лица</w:t>
      </w:r>
      <w:r w:rsidR="003C6F09">
        <w:rPr>
          <w:sz w:val="26"/>
          <w:szCs w:val="26"/>
        </w:rPr>
        <w:t xml:space="preserve"> </w:t>
      </w:r>
      <w:r w:rsidR="00023044">
        <w:rPr>
          <w:sz w:val="26"/>
          <w:szCs w:val="26"/>
        </w:rPr>
        <w:t>М</w:t>
      </w:r>
      <w:r w:rsidR="003C6F09">
        <w:rPr>
          <w:sz w:val="26"/>
          <w:szCs w:val="26"/>
        </w:rPr>
        <w:t>Б</w:t>
      </w:r>
      <w:r w:rsidR="00023044">
        <w:rPr>
          <w:sz w:val="26"/>
          <w:szCs w:val="26"/>
        </w:rPr>
        <w:t>ДОУ детский сад №97</w:t>
      </w:r>
      <w:r w:rsidR="008467F3">
        <w:rPr>
          <w:sz w:val="26"/>
          <w:szCs w:val="26"/>
        </w:rPr>
        <w:t>:</w:t>
      </w:r>
      <w:r w:rsidR="003C6F09">
        <w:rPr>
          <w:sz w:val="26"/>
          <w:szCs w:val="26"/>
        </w:rPr>
        <w:t xml:space="preserve"> </w:t>
      </w:r>
      <w:proofErr w:type="spellStart"/>
      <w:r w:rsidR="003C6F09">
        <w:rPr>
          <w:sz w:val="26"/>
          <w:szCs w:val="26"/>
        </w:rPr>
        <w:t>Пантелеймова</w:t>
      </w:r>
      <w:proofErr w:type="spellEnd"/>
      <w:r w:rsidR="003C6F09">
        <w:rPr>
          <w:sz w:val="26"/>
          <w:szCs w:val="26"/>
        </w:rPr>
        <w:t xml:space="preserve"> Г.И</w:t>
      </w:r>
      <w:r w:rsidR="00023044">
        <w:rPr>
          <w:sz w:val="26"/>
          <w:szCs w:val="26"/>
        </w:rPr>
        <w:t>.-заведующая,</w:t>
      </w:r>
      <w:r w:rsidR="003C6F09">
        <w:rPr>
          <w:sz w:val="26"/>
          <w:szCs w:val="26"/>
        </w:rPr>
        <w:t xml:space="preserve"> </w:t>
      </w:r>
      <w:proofErr w:type="spellStart"/>
      <w:r w:rsidR="003C6F09">
        <w:rPr>
          <w:sz w:val="26"/>
          <w:szCs w:val="26"/>
        </w:rPr>
        <w:t>Корешкова</w:t>
      </w:r>
      <w:proofErr w:type="spellEnd"/>
      <w:r w:rsidR="003C6F09">
        <w:rPr>
          <w:sz w:val="26"/>
          <w:szCs w:val="26"/>
        </w:rPr>
        <w:t xml:space="preserve"> </w:t>
      </w:r>
      <w:proofErr w:type="spellStart"/>
      <w:r w:rsidR="003C6F09">
        <w:rPr>
          <w:sz w:val="26"/>
          <w:szCs w:val="26"/>
        </w:rPr>
        <w:t>Т.И</w:t>
      </w:r>
      <w:r w:rsidR="00023044">
        <w:rPr>
          <w:sz w:val="26"/>
          <w:szCs w:val="26"/>
        </w:rPr>
        <w:t>.-заместитель</w:t>
      </w:r>
      <w:proofErr w:type="spellEnd"/>
      <w:r w:rsidR="00023044">
        <w:rPr>
          <w:sz w:val="26"/>
          <w:szCs w:val="26"/>
        </w:rPr>
        <w:t xml:space="preserve"> заведующей по УВР</w:t>
      </w:r>
      <w:r w:rsidR="00F1173C">
        <w:rPr>
          <w:sz w:val="26"/>
          <w:szCs w:val="26"/>
        </w:rPr>
        <w:t>;</w:t>
      </w:r>
      <w:r w:rsidR="003C6F09">
        <w:rPr>
          <w:sz w:val="26"/>
          <w:szCs w:val="26"/>
        </w:rPr>
        <w:t xml:space="preserve"> </w:t>
      </w:r>
      <w:proofErr w:type="gramStart"/>
      <w:r w:rsidRPr="00D461DF">
        <w:rPr>
          <w:sz w:val="26"/>
          <w:szCs w:val="26"/>
        </w:rPr>
        <w:t>допущенные</w:t>
      </w:r>
      <w:proofErr w:type="gramEnd"/>
      <w:r w:rsidRPr="00D461DF">
        <w:rPr>
          <w:sz w:val="26"/>
          <w:szCs w:val="26"/>
        </w:rPr>
        <w:t xml:space="preserve"> к работе в </w:t>
      </w:r>
      <w:proofErr w:type="spellStart"/>
      <w:r w:rsidRPr="00D461DF">
        <w:rPr>
          <w:sz w:val="26"/>
          <w:szCs w:val="26"/>
        </w:rPr>
        <w:t>ИСПДн</w:t>
      </w:r>
      <w:proofErr w:type="spellEnd"/>
      <w:r w:rsidRPr="00D461DF">
        <w:rPr>
          <w:sz w:val="26"/>
          <w:szCs w:val="26"/>
        </w:rPr>
        <w:t>.</w:t>
      </w:r>
    </w:p>
    <w:p w:rsidR="0082402D" w:rsidRPr="00D461DF" w:rsidRDefault="0082402D" w:rsidP="00991D9D">
      <w:pPr>
        <w:widowControl w:val="0"/>
        <w:numPr>
          <w:ilvl w:val="1"/>
          <w:numId w:val="8"/>
        </w:numPr>
        <w:tabs>
          <w:tab w:val="left" w:pos="1276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 xml:space="preserve">Настоящая инструкция определяет задачи, функции, обязанности, права и ответственность пользователей, допущенных к работе в </w:t>
      </w:r>
      <w:proofErr w:type="spellStart"/>
      <w:r w:rsidRPr="00D461DF">
        <w:rPr>
          <w:sz w:val="26"/>
          <w:szCs w:val="26"/>
        </w:rPr>
        <w:t>ИСПДн</w:t>
      </w:r>
      <w:proofErr w:type="spellEnd"/>
      <w:r w:rsidRPr="00D461DF">
        <w:rPr>
          <w:sz w:val="26"/>
          <w:szCs w:val="26"/>
        </w:rPr>
        <w:t>.</w:t>
      </w:r>
    </w:p>
    <w:p w:rsidR="0082402D" w:rsidRPr="00D461DF" w:rsidRDefault="0082402D" w:rsidP="00991D9D">
      <w:pPr>
        <w:widowControl w:val="0"/>
        <w:ind w:firstLine="709"/>
        <w:jc w:val="both"/>
        <w:rPr>
          <w:sz w:val="26"/>
          <w:szCs w:val="26"/>
        </w:rPr>
      </w:pPr>
    </w:p>
    <w:p w:rsidR="0082402D" w:rsidRPr="00D461DF" w:rsidRDefault="0082402D" w:rsidP="00991D9D">
      <w:pPr>
        <w:numPr>
          <w:ilvl w:val="0"/>
          <w:numId w:val="8"/>
        </w:numPr>
        <w:suppressAutoHyphens/>
        <w:overflowPunct w:val="0"/>
        <w:autoSpaceDE w:val="0"/>
        <w:jc w:val="center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ОБЯЗАННОСТИ ПОЛЬЗОВАТЕЛЯ</w:t>
      </w:r>
    </w:p>
    <w:p w:rsidR="0082402D" w:rsidRPr="00D461DF" w:rsidRDefault="0082402D" w:rsidP="00991D9D">
      <w:pPr>
        <w:widowControl w:val="0"/>
        <w:ind w:left="357"/>
        <w:rPr>
          <w:b/>
          <w:sz w:val="26"/>
          <w:szCs w:val="26"/>
        </w:rPr>
      </w:pPr>
    </w:p>
    <w:p w:rsidR="0082402D" w:rsidRPr="00D461DF" w:rsidRDefault="0082402D" w:rsidP="00991D9D">
      <w:pPr>
        <w:widowControl w:val="0"/>
        <w:numPr>
          <w:ilvl w:val="1"/>
          <w:numId w:val="8"/>
        </w:numPr>
        <w:tabs>
          <w:tab w:val="left" w:pos="1276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 xml:space="preserve">При эксплуатации </w:t>
      </w:r>
      <w:proofErr w:type="spellStart"/>
      <w:r w:rsidRPr="00D461DF">
        <w:rPr>
          <w:sz w:val="26"/>
          <w:szCs w:val="26"/>
        </w:rPr>
        <w:t>ИСПДн</w:t>
      </w:r>
      <w:proofErr w:type="spellEnd"/>
      <w:r w:rsidRPr="00D461DF">
        <w:rPr>
          <w:sz w:val="26"/>
          <w:szCs w:val="26"/>
        </w:rPr>
        <w:t xml:space="preserve"> пользователь обязан:</w:t>
      </w:r>
    </w:p>
    <w:p w:rsidR="0082402D" w:rsidRPr="00D461DF" w:rsidRDefault="0082402D" w:rsidP="00991D9D">
      <w:pPr>
        <w:widowControl w:val="0"/>
        <w:numPr>
          <w:ilvl w:val="2"/>
          <w:numId w:val="8"/>
        </w:numPr>
        <w:tabs>
          <w:tab w:val="left" w:pos="1418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 xml:space="preserve">Руководствоваться требованиями следующих документов: </w:t>
      </w:r>
    </w:p>
    <w:p w:rsidR="0082402D" w:rsidRPr="00D461DF" w:rsidRDefault="0082402D" w:rsidP="00991D9D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«Инструкция по применению парольной защиты и личных идентификаторов в информационной системе персональных данных», в части их касающейся;</w:t>
      </w:r>
    </w:p>
    <w:p w:rsidR="0082402D" w:rsidRPr="00D461DF" w:rsidRDefault="0082402D" w:rsidP="00991D9D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«Инструкция по проведению антивирусного контроля в информационной системе персональных данных», в части их касающейся;</w:t>
      </w:r>
    </w:p>
    <w:p w:rsidR="0082402D" w:rsidRPr="00D461DF" w:rsidRDefault="0082402D" w:rsidP="00991D9D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«Инструкция об организации учета, хранения и выдачи машинных носителей, содержащих персональные данные информационной системы персональных данных», в части их касающейся;</w:t>
      </w:r>
    </w:p>
    <w:p w:rsidR="0082402D" w:rsidRPr="00D461DF" w:rsidRDefault="0082402D" w:rsidP="00991D9D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настоящей инструкцией.</w:t>
      </w:r>
    </w:p>
    <w:p w:rsidR="0082402D" w:rsidRPr="00D461DF" w:rsidRDefault="0082402D" w:rsidP="00991D9D">
      <w:pPr>
        <w:widowControl w:val="0"/>
        <w:numPr>
          <w:ilvl w:val="2"/>
          <w:numId w:val="8"/>
        </w:numPr>
        <w:tabs>
          <w:tab w:val="left" w:pos="1418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Помнить личные пароли и идентификаторы.</w:t>
      </w:r>
    </w:p>
    <w:p w:rsidR="0082402D" w:rsidRPr="00D461DF" w:rsidRDefault="0082402D" w:rsidP="00991D9D">
      <w:pPr>
        <w:widowControl w:val="0"/>
        <w:numPr>
          <w:ilvl w:val="2"/>
          <w:numId w:val="8"/>
        </w:numPr>
        <w:tabs>
          <w:tab w:val="left" w:pos="1418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Соблюдать установленную технологию обработки информации.</w:t>
      </w:r>
    </w:p>
    <w:p w:rsidR="0082402D" w:rsidRPr="00D461DF" w:rsidRDefault="0082402D" w:rsidP="00991D9D">
      <w:pPr>
        <w:widowControl w:val="0"/>
        <w:numPr>
          <w:ilvl w:val="2"/>
          <w:numId w:val="8"/>
        </w:numPr>
        <w:tabs>
          <w:tab w:val="left" w:pos="1418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Руководствоваться требованиями инструкций по эксплуатации технических сре</w:t>
      </w:r>
      <w:proofErr w:type="gramStart"/>
      <w:r w:rsidRPr="00D461DF">
        <w:rPr>
          <w:sz w:val="26"/>
          <w:szCs w:val="26"/>
        </w:rPr>
        <w:t>дств вх</w:t>
      </w:r>
      <w:proofErr w:type="gramEnd"/>
      <w:r w:rsidRPr="00D461DF">
        <w:rPr>
          <w:sz w:val="26"/>
          <w:szCs w:val="26"/>
        </w:rPr>
        <w:t xml:space="preserve">одящих в состав </w:t>
      </w:r>
      <w:proofErr w:type="spellStart"/>
      <w:r w:rsidRPr="00D461DF">
        <w:rPr>
          <w:sz w:val="26"/>
          <w:szCs w:val="26"/>
        </w:rPr>
        <w:t>ИСПДн</w:t>
      </w:r>
      <w:proofErr w:type="spellEnd"/>
      <w:r w:rsidRPr="00D461DF">
        <w:rPr>
          <w:sz w:val="26"/>
          <w:szCs w:val="26"/>
        </w:rPr>
        <w:t>.</w:t>
      </w:r>
    </w:p>
    <w:p w:rsidR="0082402D" w:rsidRPr="00D461DF" w:rsidRDefault="0082402D" w:rsidP="00991D9D">
      <w:pPr>
        <w:widowControl w:val="0"/>
        <w:numPr>
          <w:ilvl w:val="2"/>
          <w:numId w:val="8"/>
        </w:numPr>
        <w:tabs>
          <w:tab w:val="left" w:pos="1418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Размещать устройства вывода информации средств вычислительной техники, информационно-вычислительных комплексов, технических средств обработки графической, виде</w:t>
      </w:r>
      <w:proofErr w:type="gramStart"/>
      <w:r w:rsidRPr="00D461DF">
        <w:rPr>
          <w:sz w:val="26"/>
          <w:szCs w:val="26"/>
        </w:rPr>
        <w:t>о-</w:t>
      </w:r>
      <w:proofErr w:type="gramEnd"/>
      <w:r w:rsidRPr="00D461DF">
        <w:rPr>
          <w:sz w:val="26"/>
          <w:szCs w:val="26"/>
        </w:rPr>
        <w:t xml:space="preserve"> и буквенно-цифровой информации, входящих в состав информационной системы, в помещениях, в которых они установлены, таким образом, чтобы была исключена возможность просмотра посторонними лицами текстовой и графической видовой информации, содержащей персональные данные.</w:t>
      </w:r>
    </w:p>
    <w:p w:rsidR="0082402D" w:rsidRPr="00D461DF" w:rsidRDefault="0082402D" w:rsidP="00991D9D">
      <w:pPr>
        <w:widowControl w:val="0"/>
        <w:numPr>
          <w:ilvl w:val="1"/>
          <w:numId w:val="8"/>
        </w:numPr>
        <w:tabs>
          <w:tab w:val="left" w:pos="1276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 xml:space="preserve">При выходе в течение рабочего дня из помещения, в котором размещается технические </w:t>
      </w:r>
      <w:proofErr w:type="gramStart"/>
      <w:r w:rsidRPr="00D461DF">
        <w:rPr>
          <w:sz w:val="26"/>
          <w:szCs w:val="26"/>
        </w:rPr>
        <w:t>средства</w:t>
      </w:r>
      <w:proofErr w:type="gramEnd"/>
      <w:r w:rsidRPr="00D461DF">
        <w:rPr>
          <w:sz w:val="26"/>
          <w:szCs w:val="26"/>
        </w:rPr>
        <w:t xml:space="preserve"> входящие в состав </w:t>
      </w:r>
      <w:proofErr w:type="spellStart"/>
      <w:r w:rsidRPr="00D461DF">
        <w:rPr>
          <w:sz w:val="26"/>
          <w:szCs w:val="26"/>
        </w:rPr>
        <w:t>ИСПДн</w:t>
      </w:r>
      <w:proofErr w:type="spellEnd"/>
      <w:r w:rsidRPr="00D461DF">
        <w:rPr>
          <w:sz w:val="26"/>
          <w:szCs w:val="26"/>
        </w:rPr>
        <w:t xml:space="preserve">, пользователь </w:t>
      </w:r>
      <w:r w:rsidRPr="00D461DF">
        <w:rPr>
          <w:sz w:val="26"/>
          <w:szCs w:val="26"/>
        </w:rPr>
        <w:lastRenderedPageBreak/>
        <w:t>обязан:</w:t>
      </w:r>
    </w:p>
    <w:p w:rsidR="0082402D" w:rsidRPr="00D461DF" w:rsidRDefault="0082402D" w:rsidP="00991D9D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 xml:space="preserve">блокировать ввод-вывод информации на своем рабочем месте </w:t>
      </w:r>
      <w:proofErr w:type="spellStart"/>
      <w:r w:rsidRPr="00D461DF">
        <w:rPr>
          <w:sz w:val="26"/>
          <w:szCs w:val="26"/>
        </w:rPr>
        <w:t>ИСПДн</w:t>
      </w:r>
      <w:proofErr w:type="spellEnd"/>
      <w:r w:rsidRPr="00D461DF">
        <w:rPr>
          <w:sz w:val="26"/>
          <w:szCs w:val="26"/>
        </w:rPr>
        <w:t xml:space="preserve"> в случаях кратковременного отсутствия (перерыв) или выключать техническое средство </w:t>
      </w:r>
      <w:proofErr w:type="spellStart"/>
      <w:r w:rsidRPr="00D461DF">
        <w:rPr>
          <w:sz w:val="26"/>
          <w:szCs w:val="26"/>
        </w:rPr>
        <w:t>ИСПДн</w:t>
      </w:r>
      <w:proofErr w:type="spellEnd"/>
      <w:r w:rsidRPr="00D461DF">
        <w:rPr>
          <w:sz w:val="26"/>
          <w:szCs w:val="26"/>
        </w:rPr>
        <w:t>;</w:t>
      </w:r>
    </w:p>
    <w:p w:rsidR="0082402D" w:rsidRPr="00D461DF" w:rsidRDefault="0082402D" w:rsidP="00991D9D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блокировать вывод информации на монитор;</w:t>
      </w:r>
    </w:p>
    <w:p w:rsidR="0082402D" w:rsidRPr="00D461DF" w:rsidRDefault="0082402D" w:rsidP="00991D9D">
      <w:pPr>
        <w:widowControl w:val="0"/>
        <w:numPr>
          <w:ilvl w:val="1"/>
          <w:numId w:val="8"/>
        </w:numPr>
        <w:tabs>
          <w:tab w:val="left" w:pos="1276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 xml:space="preserve">Пользователю </w:t>
      </w:r>
      <w:r w:rsidRPr="00D461DF">
        <w:rPr>
          <w:b/>
          <w:sz w:val="26"/>
          <w:szCs w:val="26"/>
        </w:rPr>
        <w:t>ЗАПРЕЩАЕТСЯ</w:t>
      </w:r>
      <w:r w:rsidRPr="00D461DF">
        <w:rPr>
          <w:sz w:val="26"/>
          <w:szCs w:val="26"/>
        </w:rPr>
        <w:t>:</w:t>
      </w:r>
    </w:p>
    <w:p w:rsidR="0082402D" w:rsidRPr="00D461DF" w:rsidRDefault="0082402D" w:rsidP="00991D9D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 xml:space="preserve">подключать к техническим </w:t>
      </w:r>
      <w:proofErr w:type="gramStart"/>
      <w:r w:rsidRPr="00D461DF">
        <w:rPr>
          <w:sz w:val="26"/>
          <w:szCs w:val="26"/>
        </w:rPr>
        <w:t>средствам</w:t>
      </w:r>
      <w:proofErr w:type="gramEnd"/>
      <w:r w:rsidRPr="00D461DF">
        <w:rPr>
          <w:sz w:val="26"/>
          <w:szCs w:val="26"/>
        </w:rPr>
        <w:t xml:space="preserve"> входящим в состав </w:t>
      </w:r>
      <w:proofErr w:type="spellStart"/>
      <w:r w:rsidRPr="00D461DF">
        <w:rPr>
          <w:sz w:val="26"/>
          <w:szCs w:val="26"/>
        </w:rPr>
        <w:t>ИСПДн</w:t>
      </w:r>
      <w:proofErr w:type="spellEnd"/>
      <w:r w:rsidRPr="00D461DF">
        <w:rPr>
          <w:sz w:val="26"/>
          <w:szCs w:val="26"/>
        </w:rPr>
        <w:t xml:space="preserve"> нештатные устройства;</w:t>
      </w:r>
    </w:p>
    <w:p w:rsidR="0082402D" w:rsidRPr="00D461DF" w:rsidRDefault="0082402D" w:rsidP="00991D9D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производить загрузку нештатной операционной системы с внешнего носителя;</w:t>
      </w:r>
    </w:p>
    <w:p w:rsidR="0082402D" w:rsidRPr="00D461DF" w:rsidRDefault="0082402D" w:rsidP="00991D9D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 xml:space="preserve">самостоятельно вносить изменения в состав, конфигурацию и размещение </w:t>
      </w:r>
      <w:proofErr w:type="spellStart"/>
      <w:r w:rsidRPr="00D461DF">
        <w:rPr>
          <w:sz w:val="26"/>
          <w:szCs w:val="26"/>
        </w:rPr>
        <w:t>ИСПДн</w:t>
      </w:r>
      <w:proofErr w:type="spellEnd"/>
      <w:r w:rsidRPr="00D461DF">
        <w:rPr>
          <w:sz w:val="26"/>
          <w:szCs w:val="26"/>
        </w:rPr>
        <w:t>;</w:t>
      </w:r>
    </w:p>
    <w:p w:rsidR="0082402D" w:rsidRPr="00D461DF" w:rsidRDefault="0082402D" w:rsidP="00991D9D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самостоятельно вносить изменения в состав, конфигурацию и настройку программного обеспечения (</w:t>
      </w:r>
      <w:proofErr w:type="gramStart"/>
      <w:r w:rsidRPr="00D461DF">
        <w:rPr>
          <w:sz w:val="26"/>
          <w:szCs w:val="26"/>
        </w:rPr>
        <w:t>ПО</w:t>
      </w:r>
      <w:proofErr w:type="gramEnd"/>
      <w:r w:rsidRPr="00D461DF">
        <w:rPr>
          <w:sz w:val="26"/>
          <w:szCs w:val="26"/>
        </w:rPr>
        <w:t xml:space="preserve">), установленного в </w:t>
      </w:r>
      <w:proofErr w:type="spellStart"/>
      <w:r w:rsidRPr="00D461DF">
        <w:rPr>
          <w:sz w:val="26"/>
          <w:szCs w:val="26"/>
        </w:rPr>
        <w:t>ИСПДн</w:t>
      </w:r>
      <w:proofErr w:type="spellEnd"/>
      <w:r w:rsidRPr="00D461DF">
        <w:rPr>
          <w:sz w:val="26"/>
          <w:szCs w:val="26"/>
        </w:rPr>
        <w:t>;</w:t>
      </w:r>
    </w:p>
    <w:p w:rsidR="0082402D" w:rsidRPr="00D461DF" w:rsidRDefault="0082402D" w:rsidP="00991D9D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 xml:space="preserve">устанавливать </w:t>
      </w:r>
      <w:proofErr w:type="gramStart"/>
      <w:r w:rsidRPr="00D461DF">
        <w:rPr>
          <w:sz w:val="26"/>
          <w:szCs w:val="26"/>
        </w:rPr>
        <w:t>запрещенное</w:t>
      </w:r>
      <w:proofErr w:type="gramEnd"/>
      <w:r w:rsidRPr="00D461DF">
        <w:rPr>
          <w:sz w:val="26"/>
          <w:szCs w:val="26"/>
        </w:rPr>
        <w:t xml:space="preserve"> к использованию ПО (средства обработки и отладки);</w:t>
      </w:r>
    </w:p>
    <w:p w:rsidR="0082402D" w:rsidRPr="00D461DF" w:rsidRDefault="0082402D" w:rsidP="00991D9D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 xml:space="preserve">самостоятельно вносить изменения в размещение, состав и настройку средств защиты информации </w:t>
      </w:r>
      <w:proofErr w:type="spellStart"/>
      <w:r w:rsidRPr="00D461DF">
        <w:rPr>
          <w:sz w:val="26"/>
          <w:szCs w:val="26"/>
        </w:rPr>
        <w:t>ИСПДн</w:t>
      </w:r>
      <w:proofErr w:type="spellEnd"/>
      <w:r w:rsidRPr="00D461DF">
        <w:rPr>
          <w:sz w:val="26"/>
          <w:szCs w:val="26"/>
        </w:rPr>
        <w:t>;</w:t>
      </w:r>
    </w:p>
    <w:p w:rsidR="0082402D" w:rsidRPr="00D461DF" w:rsidRDefault="0082402D" w:rsidP="00991D9D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 xml:space="preserve">сообщать устно, письменно или иным способом (показ и т.п.) другим лицам пароли, передавать личные идентификаторы, ключевые дискеты и другие реквизиты доступа к ресурсам </w:t>
      </w:r>
      <w:proofErr w:type="spellStart"/>
      <w:r w:rsidRPr="00D461DF">
        <w:rPr>
          <w:sz w:val="26"/>
          <w:szCs w:val="26"/>
        </w:rPr>
        <w:t>ИСПДн</w:t>
      </w:r>
      <w:proofErr w:type="spellEnd"/>
      <w:r w:rsidRPr="00D461DF">
        <w:rPr>
          <w:sz w:val="26"/>
          <w:szCs w:val="26"/>
        </w:rPr>
        <w:t>.</w:t>
      </w:r>
    </w:p>
    <w:p w:rsidR="0082402D" w:rsidRPr="00D461DF" w:rsidRDefault="0082402D" w:rsidP="00991D9D">
      <w:pPr>
        <w:widowControl w:val="0"/>
        <w:tabs>
          <w:tab w:val="left" w:pos="1080"/>
        </w:tabs>
        <w:ind w:left="720"/>
        <w:jc w:val="both"/>
        <w:rPr>
          <w:sz w:val="26"/>
          <w:szCs w:val="26"/>
        </w:rPr>
      </w:pPr>
    </w:p>
    <w:p w:rsidR="0082402D" w:rsidRPr="00D461DF" w:rsidRDefault="0082402D" w:rsidP="00991D9D">
      <w:pPr>
        <w:numPr>
          <w:ilvl w:val="0"/>
          <w:numId w:val="8"/>
        </w:numPr>
        <w:suppressAutoHyphens/>
        <w:overflowPunct w:val="0"/>
        <w:autoSpaceDE w:val="0"/>
        <w:jc w:val="center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ПРАВА</w:t>
      </w:r>
    </w:p>
    <w:p w:rsidR="0082402D" w:rsidRPr="00D461DF" w:rsidRDefault="0082402D" w:rsidP="00991D9D">
      <w:pPr>
        <w:widowControl w:val="0"/>
        <w:ind w:left="360"/>
        <w:rPr>
          <w:b/>
          <w:sz w:val="26"/>
          <w:szCs w:val="26"/>
        </w:rPr>
      </w:pPr>
    </w:p>
    <w:p w:rsidR="0082402D" w:rsidRPr="00D461DF" w:rsidRDefault="0082402D" w:rsidP="00991D9D">
      <w:pPr>
        <w:pStyle w:val="31"/>
        <w:widowControl w:val="0"/>
        <w:rPr>
          <w:sz w:val="26"/>
          <w:szCs w:val="26"/>
        </w:rPr>
      </w:pPr>
      <w:r w:rsidRPr="00D461DF">
        <w:rPr>
          <w:sz w:val="26"/>
          <w:szCs w:val="26"/>
        </w:rPr>
        <w:tab/>
        <w:t xml:space="preserve">Пользователь </w:t>
      </w:r>
      <w:proofErr w:type="spellStart"/>
      <w:r w:rsidRPr="00D461DF">
        <w:rPr>
          <w:sz w:val="26"/>
          <w:szCs w:val="26"/>
        </w:rPr>
        <w:t>ИСПДн</w:t>
      </w:r>
      <w:proofErr w:type="spellEnd"/>
      <w:r w:rsidRPr="00D461DF">
        <w:rPr>
          <w:sz w:val="26"/>
          <w:szCs w:val="26"/>
        </w:rPr>
        <w:t xml:space="preserve"> имеет право:</w:t>
      </w:r>
    </w:p>
    <w:p w:rsidR="0082402D" w:rsidRPr="00D461DF" w:rsidRDefault="0082402D" w:rsidP="00991D9D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 xml:space="preserve">обращаться к администратору </w:t>
      </w:r>
      <w:proofErr w:type="spellStart"/>
      <w:r w:rsidRPr="00D461DF">
        <w:rPr>
          <w:sz w:val="26"/>
          <w:szCs w:val="26"/>
        </w:rPr>
        <w:t>ИСПДн</w:t>
      </w:r>
      <w:proofErr w:type="spellEnd"/>
      <w:r w:rsidRPr="00D461DF">
        <w:rPr>
          <w:sz w:val="26"/>
          <w:szCs w:val="26"/>
        </w:rPr>
        <w:t xml:space="preserve"> с просьбой об оказании технической и методической помощи по обеспечению безопасности, обрабатываемой в </w:t>
      </w:r>
      <w:proofErr w:type="spellStart"/>
      <w:r w:rsidRPr="00D461DF">
        <w:rPr>
          <w:sz w:val="26"/>
          <w:szCs w:val="26"/>
        </w:rPr>
        <w:t>ИСПДн</w:t>
      </w:r>
      <w:proofErr w:type="spellEnd"/>
      <w:r w:rsidRPr="00D461DF">
        <w:rPr>
          <w:sz w:val="26"/>
          <w:szCs w:val="26"/>
        </w:rPr>
        <w:t xml:space="preserve"> информации, по использованию установленных программных и технических средств </w:t>
      </w:r>
      <w:proofErr w:type="spellStart"/>
      <w:r w:rsidRPr="00D461DF">
        <w:rPr>
          <w:sz w:val="26"/>
          <w:szCs w:val="26"/>
        </w:rPr>
        <w:t>ИСПДн</w:t>
      </w:r>
      <w:proofErr w:type="spellEnd"/>
      <w:r w:rsidRPr="00D461DF">
        <w:rPr>
          <w:sz w:val="26"/>
          <w:szCs w:val="26"/>
        </w:rPr>
        <w:t>;</w:t>
      </w:r>
    </w:p>
    <w:p w:rsidR="0082402D" w:rsidRPr="00D461DF" w:rsidRDefault="0082402D" w:rsidP="00991D9D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proofErr w:type="gramStart"/>
      <w:r w:rsidRPr="00D461DF">
        <w:rPr>
          <w:sz w:val="26"/>
          <w:szCs w:val="26"/>
        </w:rPr>
        <w:t xml:space="preserve">обращаться к ответственному за организацию обработки </w:t>
      </w:r>
      <w:proofErr w:type="spellStart"/>
      <w:r w:rsidRPr="00D461DF">
        <w:rPr>
          <w:sz w:val="26"/>
          <w:szCs w:val="26"/>
        </w:rPr>
        <w:t>ПДн</w:t>
      </w:r>
      <w:proofErr w:type="spellEnd"/>
      <w:r w:rsidRPr="00D461DF">
        <w:rPr>
          <w:sz w:val="26"/>
          <w:szCs w:val="26"/>
        </w:rPr>
        <w:t xml:space="preserve"> по вопросам эксплуатации </w:t>
      </w:r>
      <w:proofErr w:type="spellStart"/>
      <w:r w:rsidRPr="00D461DF">
        <w:rPr>
          <w:sz w:val="26"/>
          <w:szCs w:val="26"/>
        </w:rPr>
        <w:t>ИСПДн</w:t>
      </w:r>
      <w:proofErr w:type="spellEnd"/>
      <w:r w:rsidRPr="00D461DF">
        <w:rPr>
          <w:sz w:val="26"/>
          <w:szCs w:val="26"/>
        </w:rPr>
        <w:t xml:space="preserve"> (выполнение установленной технологии обработки информации, инструкций и других документов по обеспечению информационной безопасности объекта и защиты информации);</w:t>
      </w:r>
      <w:proofErr w:type="gramEnd"/>
    </w:p>
    <w:p w:rsidR="0082402D" w:rsidRPr="00D461DF" w:rsidRDefault="0082402D" w:rsidP="00991D9D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 xml:space="preserve">обращаться к </w:t>
      </w:r>
      <w:proofErr w:type="gramStart"/>
      <w:r w:rsidRPr="00D461DF">
        <w:rPr>
          <w:sz w:val="26"/>
          <w:szCs w:val="26"/>
        </w:rPr>
        <w:t>ответственному</w:t>
      </w:r>
      <w:proofErr w:type="gramEnd"/>
      <w:r w:rsidRPr="00D461DF">
        <w:rPr>
          <w:sz w:val="26"/>
          <w:szCs w:val="26"/>
        </w:rPr>
        <w:t xml:space="preserve"> за обеспечение безопасности персональных данных в </w:t>
      </w:r>
      <w:proofErr w:type="spellStart"/>
      <w:r w:rsidRPr="00D461DF">
        <w:rPr>
          <w:sz w:val="26"/>
          <w:szCs w:val="26"/>
        </w:rPr>
        <w:t>ИСПДн</w:t>
      </w:r>
      <w:proofErr w:type="spellEnd"/>
      <w:r w:rsidRPr="00D461DF">
        <w:rPr>
          <w:sz w:val="26"/>
          <w:szCs w:val="26"/>
        </w:rPr>
        <w:t xml:space="preserve"> по вопросам выполнения режимных мер при обработке информации.</w:t>
      </w:r>
    </w:p>
    <w:p w:rsidR="0082402D" w:rsidRPr="00D461DF" w:rsidRDefault="0082402D" w:rsidP="00991D9D">
      <w:pPr>
        <w:widowControl w:val="0"/>
        <w:tabs>
          <w:tab w:val="left" w:pos="1080"/>
        </w:tabs>
        <w:ind w:left="720"/>
        <w:jc w:val="both"/>
        <w:rPr>
          <w:sz w:val="26"/>
          <w:szCs w:val="26"/>
        </w:rPr>
      </w:pPr>
    </w:p>
    <w:p w:rsidR="0082402D" w:rsidRPr="00D461DF" w:rsidRDefault="0082402D" w:rsidP="00991D9D">
      <w:pPr>
        <w:numPr>
          <w:ilvl w:val="0"/>
          <w:numId w:val="8"/>
        </w:numPr>
        <w:suppressAutoHyphens/>
        <w:overflowPunct w:val="0"/>
        <w:autoSpaceDE w:val="0"/>
        <w:jc w:val="center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ОТВЕТСТВЕННОСТЬ</w:t>
      </w:r>
    </w:p>
    <w:p w:rsidR="0082402D" w:rsidRPr="00D461DF" w:rsidRDefault="0082402D" w:rsidP="00991D9D">
      <w:pPr>
        <w:widowControl w:val="0"/>
        <w:ind w:left="360"/>
        <w:rPr>
          <w:b/>
          <w:sz w:val="26"/>
          <w:szCs w:val="26"/>
        </w:rPr>
      </w:pPr>
    </w:p>
    <w:p w:rsidR="0082402D" w:rsidRPr="00D461DF" w:rsidRDefault="0082402D" w:rsidP="00991D9D">
      <w:pPr>
        <w:widowControl w:val="0"/>
        <w:jc w:val="both"/>
        <w:rPr>
          <w:sz w:val="26"/>
          <w:szCs w:val="26"/>
        </w:rPr>
      </w:pPr>
      <w:r w:rsidRPr="00D461DF">
        <w:rPr>
          <w:sz w:val="26"/>
          <w:szCs w:val="26"/>
        </w:rPr>
        <w:tab/>
        <w:t>Пользователь несет персональную ответственность:</w:t>
      </w:r>
    </w:p>
    <w:p w:rsidR="0082402D" w:rsidRPr="00D461DF" w:rsidRDefault="0082402D" w:rsidP="00991D9D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за соблюдение установленной технологии обработки информации;</w:t>
      </w:r>
    </w:p>
    <w:p w:rsidR="0082402D" w:rsidRPr="00D461DF" w:rsidRDefault="0082402D" w:rsidP="00991D9D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 xml:space="preserve">за соблюдение режима конфиденциальности при обработке и хранении в </w:t>
      </w:r>
      <w:proofErr w:type="spellStart"/>
      <w:r w:rsidRPr="00D461DF">
        <w:rPr>
          <w:sz w:val="26"/>
          <w:szCs w:val="26"/>
        </w:rPr>
        <w:t>ИСПДн</w:t>
      </w:r>
      <w:proofErr w:type="spellEnd"/>
      <w:r w:rsidRPr="00D461DF">
        <w:rPr>
          <w:sz w:val="26"/>
          <w:szCs w:val="26"/>
        </w:rPr>
        <w:t xml:space="preserve"> информации;</w:t>
      </w:r>
    </w:p>
    <w:p w:rsidR="0082402D" w:rsidRPr="00D461DF" w:rsidRDefault="0082402D" w:rsidP="00991D9D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 xml:space="preserve">за правильность понимания и полноту выполнения задач, функций, прав и обязанностей, возложенных на него при работе в </w:t>
      </w:r>
      <w:proofErr w:type="spellStart"/>
      <w:r w:rsidRPr="00D461DF">
        <w:rPr>
          <w:sz w:val="26"/>
          <w:szCs w:val="26"/>
        </w:rPr>
        <w:t>ИСПДн</w:t>
      </w:r>
      <w:proofErr w:type="spellEnd"/>
      <w:r w:rsidRPr="00D461DF">
        <w:rPr>
          <w:sz w:val="26"/>
          <w:szCs w:val="26"/>
        </w:rPr>
        <w:t>;</w:t>
      </w:r>
    </w:p>
    <w:p w:rsidR="0082402D" w:rsidRPr="00D461DF" w:rsidRDefault="0082402D" w:rsidP="00991D9D">
      <w:pPr>
        <w:widowControl w:val="0"/>
        <w:numPr>
          <w:ilvl w:val="0"/>
          <w:numId w:val="9"/>
        </w:numPr>
        <w:tabs>
          <w:tab w:val="left" w:pos="1080"/>
        </w:tabs>
        <w:suppressAutoHyphens/>
        <w:overflowPunct w:val="0"/>
        <w:autoSpaceDE w:val="0"/>
        <w:ind w:left="0" w:firstLine="709"/>
        <w:jc w:val="both"/>
        <w:textAlignment w:val="baseline"/>
        <w:rPr>
          <w:sz w:val="26"/>
          <w:szCs w:val="26"/>
        </w:rPr>
      </w:pPr>
      <w:r w:rsidRPr="00D461DF">
        <w:rPr>
          <w:sz w:val="26"/>
          <w:szCs w:val="26"/>
        </w:rPr>
        <w:t>за соблюдение требований нормативных правовых актов, приказов, распоряжений и указаний, определяющих порядок организации работ по информационной безопасности при работе с персональными данными.</w:t>
      </w:r>
    </w:p>
    <w:p w:rsidR="0082402D" w:rsidRDefault="0082402D" w:rsidP="00991D9D">
      <w:pPr>
        <w:rPr>
          <w:sz w:val="26"/>
          <w:szCs w:val="26"/>
        </w:rPr>
      </w:pPr>
    </w:p>
    <w:p w:rsidR="00944B34" w:rsidRPr="00944B34" w:rsidRDefault="00944B34" w:rsidP="00944B34">
      <w:pPr>
        <w:jc w:val="both"/>
      </w:pPr>
      <w:r>
        <w:t>С инструкцией ознакомлен, второй экземпляр получен на руки:</w:t>
      </w:r>
      <w:bookmarkStart w:id="0" w:name="_GoBack"/>
      <w:bookmarkEnd w:id="0"/>
    </w:p>
    <w:sectPr w:rsidR="00944B34" w:rsidRPr="00944B34" w:rsidSect="000230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3">
    <w:nsid w:val="01814F85"/>
    <w:multiLevelType w:val="hybridMultilevel"/>
    <w:tmpl w:val="DF901534"/>
    <w:lvl w:ilvl="0" w:tplc="74C897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A50951"/>
    <w:multiLevelType w:val="multilevel"/>
    <w:tmpl w:val="970C0E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32C437B"/>
    <w:multiLevelType w:val="hybridMultilevel"/>
    <w:tmpl w:val="40D8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975F7"/>
    <w:multiLevelType w:val="multilevel"/>
    <w:tmpl w:val="C506F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24F697F"/>
    <w:multiLevelType w:val="hybridMultilevel"/>
    <w:tmpl w:val="E460E17E"/>
    <w:lvl w:ilvl="0" w:tplc="5164F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DC7DEF"/>
    <w:multiLevelType w:val="multilevel"/>
    <w:tmpl w:val="097A01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9"/>
        </w:tabs>
        <w:ind w:left="1079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3"/>
        </w:tabs>
        <w:ind w:left="136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9">
    <w:nsid w:val="34B30169"/>
    <w:multiLevelType w:val="multilevel"/>
    <w:tmpl w:val="804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080"/>
        </w:tabs>
        <w:ind w:left="1077" w:hanging="357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0">
    <w:nsid w:val="41481F35"/>
    <w:multiLevelType w:val="hybridMultilevel"/>
    <w:tmpl w:val="B956C8E0"/>
    <w:lvl w:ilvl="0" w:tplc="74C89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17414"/>
    <w:multiLevelType w:val="hybridMultilevel"/>
    <w:tmpl w:val="ECD07C60"/>
    <w:lvl w:ilvl="0" w:tplc="4212259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7093E"/>
    <w:multiLevelType w:val="hybridMultilevel"/>
    <w:tmpl w:val="72D83080"/>
    <w:lvl w:ilvl="0" w:tplc="74C897F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E1B0E86"/>
    <w:multiLevelType w:val="multilevel"/>
    <w:tmpl w:val="A62C74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F316F4B"/>
    <w:multiLevelType w:val="hybridMultilevel"/>
    <w:tmpl w:val="D4007A02"/>
    <w:lvl w:ilvl="0" w:tplc="22881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4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B2966"/>
    <w:rsid w:val="000108D4"/>
    <w:rsid w:val="0001150E"/>
    <w:rsid w:val="00011F19"/>
    <w:rsid w:val="00023044"/>
    <w:rsid w:val="00023D57"/>
    <w:rsid w:val="00025958"/>
    <w:rsid w:val="000267F2"/>
    <w:rsid w:val="00036E10"/>
    <w:rsid w:val="00040E9A"/>
    <w:rsid w:val="00061BE6"/>
    <w:rsid w:val="000651CF"/>
    <w:rsid w:val="00087A20"/>
    <w:rsid w:val="00094DDE"/>
    <w:rsid w:val="000C437A"/>
    <w:rsid w:val="000D67F1"/>
    <w:rsid w:val="000F4F2F"/>
    <w:rsid w:val="000F56C2"/>
    <w:rsid w:val="000F6733"/>
    <w:rsid w:val="0010458B"/>
    <w:rsid w:val="0011060E"/>
    <w:rsid w:val="00117FD8"/>
    <w:rsid w:val="001342C2"/>
    <w:rsid w:val="001352F6"/>
    <w:rsid w:val="0014222C"/>
    <w:rsid w:val="00167336"/>
    <w:rsid w:val="00167337"/>
    <w:rsid w:val="00185C68"/>
    <w:rsid w:val="00190AFA"/>
    <w:rsid w:val="00193EDF"/>
    <w:rsid w:val="001941C1"/>
    <w:rsid w:val="001A0F2C"/>
    <w:rsid w:val="001B46EA"/>
    <w:rsid w:val="001D1611"/>
    <w:rsid w:val="001E72A1"/>
    <w:rsid w:val="001F2794"/>
    <w:rsid w:val="00231E0F"/>
    <w:rsid w:val="00252EB7"/>
    <w:rsid w:val="00257AA4"/>
    <w:rsid w:val="002733BE"/>
    <w:rsid w:val="0028179D"/>
    <w:rsid w:val="00283D8F"/>
    <w:rsid w:val="00285272"/>
    <w:rsid w:val="002E0FFE"/>
    <w:rsid w:val="002F31E2"/>
    <w:rsid w:val="00305B27"/>
    <w:rsid w:val="003216B9"/>
    <w:rsid w:val="00332DE4"/>
    <w:rsid w:val="00353094"/>
    <w:rsid w:val="00353833"/>
    <w:rsid w:val="00354DD3"/>
    <w:rsid w:val="00357946"/>
    <w:rsid w:val="00360C80"/>
    <w:rsid w:val="00371130"/>
    <w:rsid w:val="00390AE2"/>
    <w:rsid w:val="0039651B"/>
    <w:rsid w:val="00397EA6"/>
    <w:rsid w:val="003A47AD"/>
    <w:rsid w:val="003A4FB4"/>
    <w:rsid w:val="003B0259"/>
    <w:rsid w:val="003C5A49"/>
    <w:rsid w:val="003C6F09"/>
    <w:rsid w:val="003D07A5"/>
    <w:rsid w:val="003D5FB7"/>
    <w:rsid w:val="003D6DB3"/>
    <w:rsid w:val="003E709C"/>
    <w:rsid w:val="004174A2"/>
    <w:rsid w:val="004202C0"/>
    <w:rsid w:val="00434D12"/>
    <w:rsid w:val="00440E41"/>
    <w:rsid w:val="00451B25"/>
    <w:rsid w:val="004664FD"/>
    <w:rsid w:val="00475445"/>
    <w:rsid w:val="0048335A"/>
    <w:rsid w:val="00484C2A"/>
    <w:rsid w:val="004B02F3"/>
    <w:rsid w:val="004B5F79"/>
    <w:rsid w:val="004D1CD9"/>
    <w:rsid w:val="00507D52"/>
    <w:rsid w:val="005204B3"/>
    <w:rsid w:val="005208D8"/>
    <w:rsid w:val="00525EFB"/>
    <w:rsid w:val="0052702C"/>
    <w:rsid w:val="00537817"/>
    <w:rsid w:val="00541199"/>
    <w:rsid w:val="005416C0"/>
    <w:rsid w:val="00560B78"/>
    <w:rsid w:val="0056203B"/>
    <w:rsid w:val="00577BC0"/>
    <w:rsid w:val="00582DB5"/>
    <w:rsid w:val="005C4521"/>
    <w:rsid w:val="005C4ACF"/>
    <w:rsid w:val="005D3E38"/>
    <w:rsid w:val="005D62BE"/>
    <w:rsid w:val="005E6311"/>
    <w:rsid w:val="005F70F2"/>
    <w:rsid w:val="0060615F"/>
    <w:rsid w:val="006114B6"/>
    <w:rsid w:val="00623840"/>
    <w:rsid w:val="0063584E"/>
    <w:rsid w:val="00644254"/>
    <w:rsid w:val="006520A0"/>
    <w:rsid w:val="00691BDC"/>
    <w:rsid w:val="0069760B"/>
    <w:rsid w:val="006C0071"/>
    <w:rsid w:val="006C1153"/>
    <w:rsid w:val="006C18E1"/>
    <w:rsid w:val="006C6A7E"/>
    <w:rsid w:val="006D3C77"/>
    <w:rsid w:val="006E4745"/>
    <w:rsid w:val="00702DB7"/>
    <w:rsid w:val="007128FF"/>
    <w:rsid w:val="00722D0F"/>
    <w:rsid w:val="00722F9B"/>
    <w:rsid w:val="007239AD"/>
    <w:rsid w:val="00756B35"/>
    <w:rsid w:val="00767A98"/>
    <w:rsid w:val="00781E81"/>
    <w:rsid w:val="00786843"/>
    <w:rsid w:val="007A3DE7"/>
    <w:rsid w:val="007A61D4"/>
    <w:rsid w:val="007A75F9"/>
    <w:rsid w:val="007B1CD2"/>
    <w:rsid w:val="007B4C8B"/>
    <w:rsid w:val="007C1D31"/>
    <w:rsid w:val="007D0D94"/>
    <w:rsid w:val="007E6D08"/>
    <w:rsid w:val="007F3161"/>
    <w:rsid w:val="007F3CB3"/>
    <w:rsid w:val="007F670B"/>
    <w:rsid w:val="008027F5"/>
    <w:rsid w:val="008173C1"/>
    <w:rsid w:val="0082402D"/>
    <w:rsid w:val="00830E3F"/>
    <w:rsid w:val="008467F3"/>
    <w:rsid w:val="008539D3"/>
    <w:rsid w:val="0085542B"/>
    <w:rsid w:val="00863CD5"/>
    <w:rsid w:val="00864148"/>
    <w:rsid w:val="0087622C"/>
    <w:rsid w:val="0087652A"/>
    <w:rsid w:val="008C434F"/>
    <w:rsid w:val="008D0D91"/>
    <w:rsid w:val="008F2AA0"/>
    <w:rsid w:val="00910AAA"/>
    <w:rsid w:val="00916A3E"/>
    <w:rsid w:val="0093073F"/>
    <w:rsid w:val="009421F8"/>
    <w:rsid w:val="00944B34"/>
    <w:rsid w:val="00946773"/>
    <w:rsid w:val="00973D51"/>
    <w:rsid w:val="009748C1"/>
    <w:rsid w:val="00975F92"/>
    <w:rsid w:val="009802FE"/>
    <w:rsid w:val="009855B4"/>
    <w:rsid w:val="00991D9D"/>
    <w:rsid w:val="009A6CDD"/>
    <w:rsid w:val="009C37E4"/>
    <w:rsid w:val="00A70CA0"/>
    <w:rsid w:val="00A8704E"/>
    <w:rsid w:val="00AB7C7D"/>
    <w:rsid w:val="00AD3F85"/>
    <w:rsid w:val="00AD4D8A"/>
    <w:rsid w:val="00AE09DF"/>
    <w:rsid w:val="00AE113E"/>
    <w:rsid w:val="00AF3235"/>
    <w:rsid w:val="00AF4E47"/>
    <w:rsid w:val="00B0683C"/>
    <w:rsid w:val="00B14D04"/>
    <w:rsid w:val="00B17355"/>
    <w:rsid w:val="00B36A2A"/>
    <w:rsid w:val="00B429DD"/>
    <w:rsid w:val="00B6591D"/>
    <w:rsid w:val="00B94F50"/>
    <w:rsid w:val="00B959D8"/>
    <w:rsid w:val="00B96905"/>
    <w:rsid w:val="00BA384E"/>
    <w:rsid w:val="00BB313F"/>
    <w:rsid w:val="00BD0B1B"/>
    <w:rsid w:val="00BD3ED3"/>
    <w:rsid w:val="00BD5EC7"/>
    <w:rsid w:val="00BE5939"/>
    <w:rsid w:val="00C01EAE"/>
    <w:rsid w:val="00C02F82"/>
    <w:rsid w:val="00C03B78"/>
    <w:rsid w:val="00C1374A"/>
    <w:rsid w:val="00C14EAF"/>
    <w:rsid w:val="00C259ED"/>
    <w:rsid w:val="00C26060"/>
    <w:rsid w:val="00C44ED5"/>
    <w:rsid w:val="00C4731A"/>
    <w:rsid w:val="00C55A36"/>
    <w:rsid w:val="00C579FD"/>
    <w:rsid w:val="00C67922"/>
    <w:rsid w:val="00C9154F"/>
    <w:rsid w:val="00C9279A"/>
    <w:rsid w:val="00C95751"/>
    <w:rsid w:val="00CB6A57"/>
    <w:rsid w:val="00CC12EB"/>
    <w:rsid w:val="00CE4FF5"/>
    <w:rsid w:val="00CE5144"/>
    <w:rsid w:val="00CF2524"/>
    <w:rsid w:val="00D201A9"/>
    <w:rsid w:val="00D23AD7"/>
    <w:rsid w:val="00D30B28"/>
    <w:rsid w:val="00D37A49"/>
    <w:rsid w:val="00D461DF"/>
    <w:rsid w:val="00D604CB"/>
    <w:rsid w:val="00D7781B"/>
    <w:rsid w:val="00D93AFD"/>
    <w:rsid w:val="00DA0EE9"/>
    <w:rsid w:val="00DA630A"/>
    <w:rsid w:val="00DA7AC8"/>
    <w:rsid w:val="00DC429D"/>
    <w:rsid w:val="00DC6400"/>
    <w:rsid w:val="00E005E7"/>
    <w:rsid w:val="00E15455"/>
    <w:rsid w:val="00E16804"/>
    <w:rsid w:val="00E473B0"/>
    <w:rsid w:val="00E55375"/>
    <w:rsid w:val="00E64368"/>
    <w:rsid w:val="00E7540C"/>
    <w:rsid w:val="00E85EAD"/>
    <w:rsid w:val="00E95EF7"/>
    <w:rsid w:val="00E96E1F"/>
    <w:rsid w:val="00EA707C"/>
    <w:rsid w:val="00EA7B86"/>
    <w:rsid w:val="00EB0CA5"/>
    <w:rsid w:val="00EB1C24"/>
    <w:rsid w:val="00EC0A81"/>
    <w:rsid w:val="00EC6E3E"/>
    <w:rsid w:val="00EE7683"/>
    <w:rsid w:val="00EF2E39"/>
    <w:rsid w:val="00F05A9C"/>
    <w:rsid w:val="00F1173C"/>
    <w:rsid w:val="00F724D2"/>
    <w:rsid w:val="00F84ABE"/>
    <w:rsid w:val="00F8601B"/>
    <w:rsid w:val="00F94FF9"/>
    <w:rsid w:val="00FB2966"/>
    <w:rsid w:val="00FB3A8A"/>
    <w:rsid w:val="00FC4C6F"/>
    <w:rsid w:val="00FC61EF"/>
    <w:rsid w:val="00FE55CD"/>
    <w:rsid w:val="00FE7641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EB7"/>
    <w:rPr>
      <w:sz w:val="24"/>
      <w:szCs w:val="24"/>
    </w:rPr>
  </w:style>
  <w:style w:type="paragraph" w:styleId="2">
    <w:name w:val="heading 2"/>
    <w:basedOn w:val="a"/>
    <w:next w:val="a"/>
    <w:qFormat/>
    <w:rsid w:val="00283D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81E81"/>
    <w:pPr>
      <w:keepNext/>
      <w:overflowPunct w:val="0"/>
      <w:autoSpaceDE w:val="0"/>
      <w:autoSpaceDN w:val="0"/>
      <w:adjustRightInd w:val="0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E81"/>
    <w:pPr>
      <w:overflowPunct w:val="0"/>
      <w:autoSpaceDE w:val="0"/>
      <w:autoSpaceDN w:val="0"/>
      <w:adjustRightInd w:val="0"/>
      <w:ind w:firstLine="284"/>
      <w:jc w:val="both"/>
    </w:pPr>
    <w:rPr>
      <w:sz w:val="28"/>
      <w:szCs w:val="20"/>
    </w:rPr>
  </w:style>
  <w:style w:type="paragraph" w:styleId="a4">
    <w:name w:val="Body Text"/>
    <w:basedOn w:val="a"/>
    <w:rsid w:val="00283D8F"/>
    <w:pPr>
      <w:spacing w:after="120"/>
    </w:pPr>
  </w:style>
  <w:style w:type="paragraph" w:customStyle="1" w:styleId="31">
    <w:name w:val="Основной текст 31"/>
    <w:basedOn w:val="a"/>
    <w:rsid w:val="0082402D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a5">
    <w:name w:val="Strong"/>
    <w:qFormat/>
    <w:rsid w:val="00C02F82"/>
    <w:rPr>
      <w:b/>
      <w:bCs/>
    </w:rPr>
  </w:style>
  <w:style w:type="paragraph" w:styleId="a6">
    <w:name w:val="Normal (Web)"/>
    <w:basedOn w:val="a"/>
    <w:rsid w:val="00C02F82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EB7"/>
    <w:rPr>
      <w:sz w:val="24"/>
      <w:szCs w:val="24"/>
    </w:rPr>
  </w:style>
  <w:style w:type="paragraph" w:styleId="2">
    <w:name w:val="heading 2"/>
    <w:basedOn w:val="a"/>
    <w:next w:val="a"/>
    <w:qFormat/>
    <w:rsid w:val="00283D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81E81"/>
    <w:pPr>
      <w:keepNext/>
      <w:overflowPunct w:val="0"/>
      <w:autoSpaceDE w:val="0"/>
      <w:autoSpaceDN w:val="0"/>
      <w:adjustRightInd w:val="0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E81"/>
    <w:pPr>
      <w:overflowPunct w:val="0"/>
      <w:autoSpaceDE w:val="0"/>
      <w:autoSpaceDN w:val="0"/>
      <w:adjustRightInd w:val="0"/>
      <w:ind w:firstLine="284"/>
      <w:jc w:val="both"/>
    </w:pPr>
    <w:rPr>
      <w:sz w:val="28"/>
      <w:szCs w:val="20"/>
    </w:rPr>
  </w:style>
  <w:style w:type="paragraph" w:styleId="a4">
    <w:name w:val="Body Text"/>
    <w:basedOn w:val="a"/>
    <w:rsid w:val="00283D8F"/>
    <w:pPr>
      <w:spacing w:after="120"/>
    </w:pPr>
  </w:style>
  <w:style w:type="paragraph" w:customStyle="1" w:styleId="31">
    <w:name w:val="Основной текст 31"/>
    <w:basedOn w:val="a"/>
    <w:rsid w:val="0082402D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a5">
    <w:name w:val="Strong"/>
    <w:qFormat/>
    <w:rsid w:val="00C02F82"/>
    <w:rPr>
      <w:b/>
      <w:bCs/>
    </w:rPr>
  </w:style>
  <w:style w:type="paragraph" w:styleId="a6">
    <w:name w:val="Normal (Web)"/>
    <w:basedOn w:val="a"/>
    <w:rsid w:val="00C02F82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Home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1</dc:creator>
  <cp:lastModifiedBy>Дмитрий</cp:lastModifiedBy>
  <cp:revision>7</cp:revision>
  <cp:lastPrinted>2015-04-30T09:21:00Z</cp:lastPrinted>
  <dcterms:created xsi:type="dcterms:W3CDTF">2015-04-30T09:10:00Z</dcterms:created>
  <dcterms:modified xsi:type="dcterms:W3CDTF">2017-10-31T18:38:00Z</dcterms:modified>
</cp:coreProperties>
</file>